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D4" w:rsidRPr="00320863" w:rsidRDefault="00E301D4" w:rsidP="00F20942">
      <w:pPr>
        <w:jc w:val="center"/>
        <w:rPr>
          <w:rFonts w:ascii="Arial" w:hAnsi="Arial" w:cs="Arial"/>
          <w:b/>
        </w:rPr>
      </w:pPr>
      <w:r w:rsidRPr="00320863">
        <w:rPr>
          <w:rFonts w:ascii="Arial" w:hAnsi="Arial" w:cs="Arial"/>
          <w:b/>
        </w:rPr>
        <w:t>Администрация</w:t>
      </w:r>
    </w:p>
    <w:p w:rsidR="00E301D4" w:rsidRPr="00320863" w:rsidRDefault="00E301D4" w:rsidP="00F20942">
      <w:pPr>
        <w:jc w:val="center"/>
        <w:rPr>
          <w:rFonts w:ascii="Arial" w:hAnsi="Arial" w:cs="Arial"/>
          <w:b/>
        </w:rPr>
      </w:pPr>
      <w:r w:rsidRPr="00320863">
        <w:rPr>
          <w:rFonts w:ascii="Arial" w:hAnsi="Arial" w:cs="Arial"/>
          <w:b/>
        </w:rPr>
        <w:t>Писаревского сельского поселения</w:t>
      </w:r>
    </w:p>
    <w:p w:rsidR="00E301D4" w:rsidRPr="00320863" w:rsidRDefault="00E301D4" w:rsidP="00F20942">
      <w:pPr>
        <w:jc w:val="center"/>
        <w:rPr>
          <w:rFonts w:ascii="Arial" w:hAnsi="Arial" w:cs="Arial"/>
          <w:b/>
        </w:rPr>
      </w:pPr>
      <w:r w:rsidRPr="00320863">
        <w:rPr>
          <w:rFonts w:ascii="Arial" w:hAnsi="Arial" w:cs="Arial"/>
          <w:b/>
        </w:rPr>
        <w:t>Фроловского муниципального района</w:t>
      </w:r>
    </w:p>
    <w:p w:rsidR="00E301D4" w:rsidRPr="00320863" w:rsidRDefault="00E301D4" w:rsidP="00F20942">
      <w:pPr>
        <w:jc w:val="center"/>
        <w:rPr>
          <w:rFonts w:ascii="Arial" w:hAnsi="Arial" w:cs="Arial"/>
          <w:b/>
        </w:rPr>
      </w:pPr>
      <w:r w:rsidRPr="00320863">
        <w:rPr>
          <w:rFonts w:ascii="Arial" w:hAnsi="Arial" w:cs="Arial"/>
          <w:b/>
        </w:rPr>
        <w:t>Волгоградской области</w:t>
      </w:r>
    </w:p>
    <w:p w:rsidR="00E301D4" w:rsidRPr="00320863" w:rsidRDefault="00E301D4" w:rsidP="00F20942">
      <w:pPr>
        <w:jc w:val="center"/>
        <w:rPr>
          <w:rFonts w:ascii="Arial" w:hAnsi="Arial" w:cs="Arial"/>
        </w:rPr>
      </w:pPr>
    </w:p>
    <w:p w:rsidR="00E301D4" w:rsidRPr="00320863" w:rsidRDefault="00E301D4" w:rsidP="00F20942">
      <w:pPr>
        <w:jc w:val="center"/>
        <w:rPr>
          <w:rFonts w:ascii="Arial" w:hAnsi="Arial" w:cs="Arial"/>
        </w:rPr>
      </w:pPr>
    </w:p>
    <w:p w:rsidR="00E301D4" w:rsidRPr="00320863" w:rsidRDefault="00E301D4" w:rsidP="00F20942">
      <w:pPr>
        <w:jc w:val="center"/>
        <w:rPr>
          <w:rFonts w:ascii="Arial" w:hAnsi="Arial" w:cs="Arial"/>
        </w:rPr>
      </w:pPr>
      <w:r w:rsidRPr="00320863">
        <w:rPr>
          <w:rFonts w:ascii="Arial" w:hAnsi="Arial" w:cs="Arial"/>
        </w:rPr>
        <w:t>ПОСТАНОВЛЕНИЕ</w:t>
      </w:r>
    </w:p>
    <w:p w:rsidR="00E301D4" w:rsidRPr="00320863" w:rsidRDefault="00E301D4" w:rsidP="00F20942">
      <w:pPr>
        <w:jc w:val="center"/>
        <w:rPr>
          <w:rFonts w:ascii="Arial" w:hAnsi="Arial" w:cs="Arial"/>
        </w:rPr>
      </w:pPr>
    </w:p>
    <w:p w:rsidR="00E301D4" w:rsidRPr="00320863" w:rsidRDefault="00E301D4" w:rsidP="00F20942">
      <w:pPr>
        <w:tabs>
          <w:tab w:val="left" w:pos="10630"/>
        </w:tabs>
        <w:ind w:right="-1"/>
        <w:rPr>
          <w:rFonts w:ascii="Arial" w:hAnsi="Arial" w:cs="Arial"/>
          <w:spacing w:val="34"/>
        </w:rPr>
      </w:pPr>
    </w:p>
    <w:p w:rsidR="00E301D4" w:rsidRPr="00320863" w:rsidRDefault="00E301D4" w:rsidP="00F20942">
      <w:pPr>
        <w:tabs>
          <w:tab w:val="left" w:pos="10630"/>
        </w:tabs>
        <w:ind w:left="-284" w:right="-1"/>
        <w:rPr>
          <w:rFonts w:ascii="Arial" w:hAnsi="Arial" w:cs="Arial"/>
          <w:spacing w:val="34"/>
        </w:rPr>
      </w:pPr>
      <w:r w:rsidRPr="00320863">
        <w:rPr>
          <w:rFonts w:ascii="Arial" w:hAnsi="Arial" w:cs="Arial"/>
          <w:spacing w:val="34"/>
        </w:rPr>
        <w:t>от «08» декабря  2020г.                                                        № 47</w:t>
      </w:r>
    </w:p>
    <w:p w:rsidR="00E301D4" w:rsidRPr="00320863" w:rsidRDefault="00E301D4" w:rsidP="00F20942">
      <w:pPr>
        <w:tabs>
          <w:tab w:val="left" w:pos="10630"/>
        </w:tabs>
        <w:ind w:left="-284" w:right="-1"/>
        <w:rPr>
          <w:rFonts w:ascii="Arial" w:hAnsi="Arial" w:cs="Arial"/>
          <w:spacing w:val="34"/>
        </w:rPr>
      </w:pPr>
    </w:p>
    <w:p w:rsidR="00E301D4" w:rsidRPr="00320863" w:rsidRDefault="00E301D4" w:rsidP="00F20942">
      <w:pPr>
        <w:ind w:right="-1"/>
        <w:jc w:val="both"/>
        <w:rPr>
          <w:rFonts w:ascii="Arial" w:hAnsi="Arial" w:cs="Arial"/>
        </w:rPr>
      </w:pPr>
    </w:p>
    <w:p w:rsidR="00E301D4" w:rsidRPr="00320863" w:rsidRDefault="00E301D4" w:rsidP="00F20942">
      <w:pPr>
        <w:pStyle w:val="ConsPlusCell"/>
        <w:rPr>
          <w:b/>
          <w:sz w:val="24"/>
          <w:szCs w:val="24"/>
        </w:rPr>
      </w:pPr>
      <w:r w:rsidRPr="00320863">
        <w:rPr>
          <w:b/>
          <w:sz w:val="24"/>
          <w:szCs w:val="24"/>
        </w:rPr>
        <w:t>Об утверждении административного регламента</w:t>
      </w:r>
    </w:p>
    <w:p w:rsidR="00E301D4" w:rsidRPr="00320863" w:rsidRDefault="00E301D4" w:rsidP="00F20942">
      <w:pPr>
        <w:autoSpaceDE w:val="0"/>
        <w:autoSpaceDN w:val="0"/>
        <w:adjustRightInd w:val="0"/>
        <w:jc w:val="center"/>
        <w:rPr>
          <w:rFonts w:ascii="Arial" w:hAnsi="Arial" w:cs="Arial"/>
          <w:b/>
          <w:color w:val="000000"/>
        </w:rPr>
      </w:pPr>
      <w:r w:rsidRPr="00320863">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w:t>
      </w:r>
      <w:r w:rsidRPr="00320863">
        <w:rPr>
          <w:rFonts w:ascii="Arial" w:hAnsi="Arial" w:cs="Arial"/>
          <w:b/>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301D4" w:rsidRPr="00320863" w:rsidRDefault="00E301D4" w:rsidP="00F20942">
      <w:pPr>
        <w:pStyle w:val="ConsPlusCell"/>
        <w:rPr>
          <w:b/>
          <w:sz w:val="24"/>
          <w:szCs w:val="24"/>
        </w:rPr>
      </w:pPr>
    </w:p>
    <w:p w:rsidR="00E301D4" w:rsidRPr="00320863" w:rsidRDefault="00E301D4" w:rsidP="00F20942">
      <w:pPr>
        <w:jc w:val="center"/>
        <w:rPr>
          <w:rFonts w:ascii="Arial" w:hAnsi="Arial" w:cs="Arial"/>
          <w:b/>
        </w:rPr>
      </w:pPr>
    </w:p>
    <w:p w:rsidR="00E301D4" w:rsidRPr="00320863" w:rsidRDefault="00E301D4" w:rsidP="00F20942">
      <w:pPr>
        <w:jc w:val="center"/>
        <w:rPr>
          <w:rFonts w:ascii="Arial" w:hAnsi="Arial" w:cs="Arial"/>
          <w:color w:val="000000"/>
        </w:rPr>
      </w:pPr>
      <w:r w:rsidRPr="00320863">
        <w:rPr>
          <w:rFonts w:ascii="Arial" w:hAnsi="Arial" w:cs="Arial"/>
          <w:b/>
        </w:rPr>
        <w:t xml:space="preserve"> </w:t>
      </w:r>
    </w:p>
    <w:p w:rsidR="00E301D4" w:rsidRPr="00320863" w:rsidRDefault="00E301D4" w:rsidP="00F20942">
      <w:pPr>
        <w:suppressAutoHyphens/>
        <w:ind w:firstLine="680"/>
        <w:rPr>
          <w:rFonts w:ascii="Arial" w:hAnsi="Arial" w:cs="Arial"/>
        </w:rPr>
      </w:pPr>
      <w:r w:rsidRPr="00320863">
        <w:rPr>
          <w:rFonts w:ascii="Arial" w:hAnsi="Arial" w:cs="Arial"/>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Pr="00320863">
        <w:rPr>
          <w:rFonts w:ascii="Arial" w:hAnsi="Arial" w:cs="Arial"/>
          <w:b/>
          <w:color w:val="00000A"/>
        </w:rPr>
        <w:t xml:space="preserve"> </w:t>
      </w:r>
      <w:r w:rsidRPr="00320863">
        <w:rPr>
          <w:rFonts w:ascii="Arial" w:hAnsi="Arial" w:cs="Arial"/>
          <w:color w:val="00000A"/>
        </w:rPr>
        <w:t>Писаревского</w:t>
      </w:r>
      <w:r w:rsidRPr="00320863">
        <w:rPr>
          <w:rFonts w:ascii="Arial" w:hAnsi="Arial" w:cs="Arial"/>
          <w:b/>
          <w:color w:val="00000A"/>
        </w:rPr>
        <w:t xml:space="preserve"> </w:t>
      </w:r>
      <w:r w:rsidRPr="00320863">
        <w:rPr>
          <w:rFonts w:ascii="Arial" w:hAnsi="Arial" w:cs="Arial"/>
        </w:rPr>
        <w:t xml:space="preserve">сельского поселения Фроловского муниципального района, </w:t>
      </w:r>
    </w:p>
    <w:p w:rsidR="00E301D4" w:rsidRPr="00320863" w:rsidRDefault="00E301D4" w:rsidP="00F20942">
      <w:pPr>
        <w:ind w:right="-1"/>
        <w:jc w:val="both"/>
        <w:rPr>
          <w:rFonts w:ascii="Arial" w:hAnsi="Arial" w:cs="Arial"/>
        </w:rPr>
      </w:pPr>
    </w:p>
    <w:p w:rsidR="00E301D4" w:rsidRPr="00320863" w:rsidRDefault="00E301D4" w:rsidP="00F20942">
      <w:pPr>
        <w:ind w:right="-1"/>
        <w:jc w:val="both"/>
        <w:rPr>
          <w:rFonts w:ascii="Arial" w:hAnsi="Arial" w:cs="Arial"/>
        </w:rPr>
      </w:pPr>
      <w:r w:rsidRPr="00320863">
        <w:rPr>
          <w:rFonts w:ascii="Arial" w:hAnsi="Arial" w:cs="Arial"/>
        </w:rPr>
        <w:t>ПОСТАНОВЛЯЮ:</w:t>
      </w:r>
    </w:p>
    <w:p w:rsidR="00E301D4" w:rsidRPr="00320863" w:rsidRDefault="00E301D4" w:rsidP="00F20942">
      <w:pPr>
        <w:ind w:right="-1"/>
        <w:jc w:val="both"/>
        <w:rPr>
          <w:rFonts w:ascii="Arial" w:hAnsi="Arial" w:cs="Arial"/>
        </w:rPr>
      </w:pPr>
    </w:p>
    <w:p w:rsidR="00E301D4" w:rsidRPr="00320863" w:rsidRDefault="00E301D4" w:rsidP="00F20942">
      <w:pPr>
        <w:pStyle w:val="ConsPlusCell"/>
        <w:numPr>
          <w:ilvl w:val="0"/>
          <w:numId w:val="22"/>
        </w:numPr>
        <w:suppressAutoHyphens w:val="0"/>
        <w:autoSpaceDE w:val="0"/>
        <w:autoSpaceDN w:val="0"/>
        <w:adjustRightInd w:val="0"/>
        <w:spacing w:line="240" w:lineRule="auto"/>
        <w:jc w:val="both"/>
        <w:rPr>
          <w:sz w:val="24"/>
          <w:szCs w:val="24"/>
        </w:rPr>
      </w:pPr>
      <w:r w:rsidRPr="00320863">
        <w:rPr>
          <w:sz w:val="24"/>
          <w:szCs w:val="24"/>
          <w:shd w:val="clear" w:color="auto" w:fill="FFFFFF"/>
        </w:rPr>
        <w:t xml:space="preserve">Утвердить административный регламент предоставления муниципальной услуги </w:t>
      </w:r>
    </w:p>
    <w:p w:rsidR="00E301D4" w:rsidRPr="00320863" w:rsidRDefault="00E301D4" w:rsidP="00F20942">
      <w:pPr>
        <w:autoSpaceDE w:val="0"/>
        <w:autoSpaceDN w:val="0"/>
        <w:adjustRightInd w:val="0"/>
        <w:ind w:firstLine="540"/>
        <w:jc w:val="both"/>
        <w:rPr>
          <w:rFonts w:ascii="Arial" w:hAnsi="Arial" w:cs="Arial"/>
          <w:shd w:val="clear" w:color="auto" w:fill="FFFFFF"/>
        </w:rPr>
      </w:pPr>
      <w:r w:rsidRPr="00320863">
        <w:rPr>
          <w:rFonts w:ascii="Arial" w:hAnsi="Arial" w:cs="Arial"/>
        </w:rPr>
        <w:t xml:space="preserve">"Предоставление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w:t>
      </w:r>
      <w:r w:rsidRPr="00320863">
        <w:rPr>
          <w:rFonts w:ascii="Arial" w:hAnsi="Arial" w:cs="Arial"/>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20863">
        <w:rPr>
          <w:rFonts w:ascii="Arial" w:hAnsi="Arial" w:cs="Arial"/>
          <w:shd w:val="clear" w:color="auto" w:fill="FFFFFF"/>
        </w:rPr>
        <w:t>» (согласно приложению).</w:t>
      </w:r>
    </w:p>
    <w:p w:rsidR="00E301D4" w:rsidRPr="00320863" w:rsidRDefault="00E301D4" w:rsidP="00F20942">
      <w:pPr>
        <w:jc w:val="both"/>
        <w:rPr>
          <w:rFonts w:ascii="Arial" w:hAnsi="Arial" w:cs="Arial"/>
        </w:rPr>
      </w:pPr>
      <w:r w:rsidRPr="00320863">
        <w:rPr>
          <w:rFonts w:ascii="Arial" w:hAnsi="Arial" w:cs="Arial"/>
          <w:color w:val="000000"/>
          <w:spacing w:val="-6"/>
        </w:rPr>
        <w:t xml:space="preserve">           2.     </w:t>
      </w:r>
      <w:r w:rsidRPr="00320863">
        <w:rPr>
          <w:rFonts w:ascii="Arial" w:hAnsi="Arial" w:cs="Arial"/>
        </w:rPr>
        <w:t>Разместить настоящий административный регламент на официальном</w:t>
      </w:r>
    </w:p>
    <w:p w:rsidR="00E301D4" w:rsidRPr="00320863" w:rsidRDefault="00E301D4" w:rsidP="00F20942">
      <w:pPr>
        <w:jc w:val="both"/>
        <w:rPr>
          <w:rFonts w:ascii="Arial" w:hAnsi="Arial" w:cs="Arial"/>
        </w:rPr>
      </w:pPr>
      <w:r w:rsidRPr="00320863">
        <w:rPr>
          <w:rFonts w:ascii="Arial" w:hAnsi="Arial" w:cs="Arial"/>
        </w:rPr>
        <w:t xml:space="preserve">                   сайте  </w:t>
      </w:r>
      <w:r w:rsidRPr="00320863">
        <w:rPr>
          <w:rFonts w:ascii="Arial" w:hAnsi="Arial" w:cs="Arial"/>
          <w:color w:val="00000A"/>
        </w:rPr>
        <w:t>Писаревского</w:t>
      </w:r>
      <w:r w:rsidRPr="00320863">
        <w:rPr>
          <w:rFonts w:ascii="Arial" w:hAnsi="Arial" w:cs="Arial"/>
        </w:rPr>
        <w:t xml:space="preserve"> сельского поселения www.</w:t>
      </w:r>
      <w:r w:rsidRPr="00320863">
        <w:rPr>
          <w:rFonts w:ascii="Arial" w:hAnsi="Arial" w:cs="Arial"/>
          <w:lang w:val="en-US"/>
        </w:rPr>
        <w:t>sppisarevskaya</w:t>
      </w:r>
      <w:r w:rsidRPr="00320863">
        <w:rPr>
          <w:rFonts w:ascii="Arial" w:hAnsi="Arial" w:cs="Arial"/>
        </w:rPr>
        <w:t>.ru и в  федеральной государственной  информационной системе «Единый                    портал государственных  муниципальных услуг (функций)»   (</w:t>
      </w:r>
      <w:hyperlink r:id="rId7">
        <w:r w:rsidRPr="00320863">
          <w:rPr>
            <w:rFonts w:ascii="Arial" w:hAnsi="Arial" w:cs="Arial"/>
            <w:color w:val="0000FF"/>
            <w:u w:val="single"/>
          </w:rPr>
          <w:t>www.gosuslugi.ru</w:t>
        </w:r>
      </w:hyperlink>
      <w:r w:rsidRPr="00320863">
        <w:rPr>
          <w:rFonts w:ascii="Arial" w:hAnsi="Arial" w:cs="Arial"/>
        </w:rPr>
        <w:t>).</w:t>
      </w:r>
    </w:p>
    <w:p w:rsidR="00E301D4" w:rsidRPr="00320863" w:rsidRDefault="00E301D4" w:rsidP="00F20942">
      <w:pPr>
        <w:jc w:val="both"/>
        <w:rPr>
          <w:rFonts w:ascii="Arial" w:hAnsi="Arial" w:cs="Arial"/>
        </w:rPr>
      </w:pPr>
      <w:r w:rsidRPr="00320863">
        <w:rPr>
          <w:rFonts w:ascii="Arial" w:hAnsi="Arial" w:cs="Arial"/>
        </w:rPr>
        <w:t xml:space="preserve">           3.   Постановление вступает в силу со дня его подписания и </w:t>
      </w:r>
      <w:r w:rsidRPr="00320863">
        <w:rPr>
          <w:rFonts w:ascii="Arial" w:hAnsi="Arial" w:cs="Arial"/>
          <w:color w:val="000000"/>
          <w:spacing w:val="-6"/>
        </w:rPr>
        <w:t>официального</w:t>
      </w:r>
      <w:r w:rsidRPr="00320863">
        <w:rPr>
          <w:rFonts w:ascii="Arial" w:hAnsi="Arial" w:cs="Arial"/>
        </w:rPr>
        <w:t xml:space="preserve">    </w:t>
      </w:r>
      <w:r w:rsidRPr="00320863">
        <w:rPr>
          <w:rFonts w:ascii="Arial" w:hAnsi="Arial" w:cs="Arial"/>
          <w:color w:val="000000"/>
          <w:spacing w:val="-6"/>
        </w:rPr>
        <w:t xml:space="preserve">  обнародования.</w:t>
      </w:r>
    </w:p>
    <w:p w:rsidR="00E301D4" w:rsidRPr="00320863" w:rsidRDefault="00E301D4" w:rsidP="00F20942">
      <w:pPr>
        <w:ind w:firstLine="680"/>
        <w:jc w:val="both"/>
        <w:rPr>
          <w:rFonts w:ascii="Arial" w:hAnsi="Arial" w:cs="Arial"/>
        </w:rPr>
      </w:pPr>
      <w:r w:rsidRPr="00320863">
        <w:rPr>
          <w:rFonts w:ascii="Arial" w:hAnsi="Arial" w:cs="Arial"/>
        </w:rPr>
        <w:lastRenderedPageBreak/>
        <w:t>4.  Контроль за  исполнением  настоящего  Постановления оставляю за собой.</w:t>
      </w:r>
    </w:p>
    <w:p w:rsidR="00E301D4" w:rsidRPr="00320863" w:rsidRDefault="00E301D4" w:rsidP="00F20942">
      <w:pPr>
        <w:spacing w:line="360" w:lineRule="auto"/>
        <w:ind w:right="-2"/>
        <w:jc w:val="both"/>
        <w:rPr>
          <w:rFonts w:ascii="Arial" w:hAnsi="Arial" w:cs="Arial"/>
          <w:color w:val="000000"/>
          <w:spacing w:val="-6"/>
          <w:shd w:val="clear" w:color="auto" w:fill="FFFFFF"/>
        </w:rPr>
      </w:pPr>
      <w:r w:rsidRPr="00320863">
        <w:rPr>
          <w:rFonts w:ascii="Arial" w:hAnsi="Arial" w:cs="Arial"/>
          <w:shd w:val="clear" w:color="auto" w:fill="FFFFFF"/>
        </w:rPr>
        <w:t xml:space="preserve">            </w:t>
      </w:r>
    </w:p>
    <w:p w:rsidR="00E301D4" w:rsidRPr="00320863" w:rsidRDefault="00E301D4" w:rsidP="00F20942">
      <w:pPr>
        <w:ind w:right="-1"/>
        <w:jc w:val="both"/>
        <w:rPr>
          <w:rFonts w:ascii="Arial" w:hAnsi="Arial" w:cs="Arial"/>
        </w:rPr>
      </w:pPr>
    </w:p>
    <w:p w:rsidR="00E301D4" w:rsidRPr="00320863" w:rsidRDefault="00E301D4" w:rsidP="009A6868">
      <w:pPr>
        <w:tabs>
          <w:tab w:val="left" w:pos="7154"/>
        </w:tabs>
        <w:ind w:right="-1"/>
        <w:jc w:val="both"/>
        <w:rPr>
          <w:rFonts w:ascii="Arial" w:hAnsi="Arial" w:cs="Arial"/>
        </w:rPr>
      </w:pPr>
      <w:r w:rsidRPr="00320863">
        <w:rPr>
          <w:rFonts w:ascii="Arial" w:hAnsi="Arial" w:cs="Arial"/>
        </w:rPr>
        <w:t>Глава Писаревского сельского поселения</w:t>
      </w:r>
      <w:r w:rsidRPr="00320863">
        <w:rPr>
          <w:rFonts w:ascii="Arial" w:hAnsi="Arial" w:cs="Arial"/>
        </w:rPr>
        <w:tab/>
        <w:t>С.А.Сурков</w:t>
      </w:r>
    </w:p>
    <w:p w:rsidR="00E301D4" w:rsidRPr="00320863" w:rsidRDefault="00E301D4" w:rsidP="00F20942">
      <w:pPr>
        <w:widowControl w:val="0"/>
        <w:autoSpaceDE w:val="0"/>
        <w:ind w:firstLine="709"/>
        <w:jc w:val="right"/>
        <w:rPr>
          <w:rFonts w:ascii="Arial" w:hAnsi="Arial" w:cs="Arial"/>
        </w:rPr>
      </w:pPr>
      <w:r w:rsidRPr="00320863">
        <w:rPr>
          <w:rFonts w:ascii="Arial" w:hAnsi="Arial" w:cs="Arial"/>
        </w:rPr>
        <w:t xml:space="preserve">     </w:t>
      </w:r>
    </w:p>
    <w:p w:rsidR="00E301D4" w:rsidRPr="00320863" w:rsidRDefault="00E301D4" w:rsidP="00F20942">
      <w:pPr>
        <w:widowControl w:val="0"/>
        <w:autoSpaceDE w:val="0"/>
        <w:ind w:firstLine="709"/>
        <w:jc w:val="right"/>
        <w:rPr>
          <w:rFonts w:ascii="Arial" w:hAnsi="Arial" w:cs="Arial"/>
        </w:rPr>
      </w:pPr>
    </w:p>
    <w:p w:rsidR="00E301D4" w:rsidRPr="00320863" w:rsidRDefault="00E301D4" w:rsidP="00F20942">
      <w:pPr>
        <w:widowControl w:val="0"/>
        <w:autoSpaceDE w:val="0"/>
        <w:ind w:firstLine="709"/>
        <w:jc w:val="right"/>
        <w:rPr>
          <w:rFonts w:ascii="Arial" w:hAnsi="Arial" w:cs="Arial"/>
        </w:rPr>
      </w:pPr>
    </w:p>
    <w:p w:rsidR="00E301D4" w:rsidRPr="00320863" w:rsidRDefault="00E301D4" w:rsidP="00F20942">
      <w:pPr>
        <w:widowControl w:val="0"/>
        <w:autoSpaceDE w:val="0"/>
        <w:ind w:firstLine="709"/>
        <w:jc w:val="right"/>
        <w:rPr>
          <w:rFonts w:ascii="Arial" w:hAnsi="Arial" w:cs="Arial"/>
        </w:rPr>
      </w:pPr>
    </w:p>
    <w:p w:rsidR="00E301D4" w:rsidRPr="00320863" w:rsidRDefault="00E301D4" w:rsidP="00F20942">
      <w:pPr>
        <w:widowControl w:val="0"/>
        <w:autoSpaceDE w:val="0"/>
        <w:ind w:firstLine="709"/>
        <w:jc w:val="right"/>
        <w:rPr>
          <w:rFonts w:ascii="Arial" w:hAnsi="Arial" w:cs="Arial"/>
        </w:rPr>
      </w:pPr>
    </w:p>
    <w:p w:rsidR="00E301D4" w:rsidRPr="00320863" w:rsidRDefault="00E301D4" w:rsidP="00F20942">
      <w:pPr>
        <w:widowControl w:val="0"/>
        <w:autoSpaceDE w:val="0"/>
        <w:ind w:firstLine="709"/>
        <w:jc w:val="right"/>
        <w:rPr>
          <w:rFonts w:ascii="Arial" w:hAnsi="Arial" w:cs="Arial"/>
        </w:rPr>
      </w:pPr>
      <w:r w:rsidRPr="00320863">
        <w:rPr>
          <w:rFonts w:ascii="Arial" w:hAnsi="Arial" w:cs="Arial"/>
        </w:rPr>
        <w:t xml:space="preserve">  Утвержден постановлением </w:t>
      </w:r>
    </w:p>
    <w:p w:rsidR="00E301D4" w:rsidRPr="00320863" w:rsidRDefault="00E301D4" w:rsidP="00F20942">
      <w:pPr>
        <w:widowControl w:val="0"/>
        <w:autoSpaceDE w:val="0"/>
        <w:ind w:firstLine="709"/>
        <w:jc w:val="right"/>
        <w:rPr>
          <w:rFonts w:ascii="Arial" w:hAnsi="Arial" w:cs="Arial"/>
        </w:rPr>
      </w:pPr>
      <w:r w:rsidRPr="00320863">
        <w:rPr>
          <w:rFonts w:ascii="Arial" w:hAnsi="Arial" w:cs="Arial"/>
        </w:rPr>
        <w:t>Администрации Писаревского сельского поселения</w:t>
      </w:r>
    </w:p>
    <w:p w:rsidR="00E301D4" w:rsidRPr="00320863" w:rsidRDefault="00E301D4" w:rsidP="00F20942">
      <w:pPr>
        <w:widowControl w:val="0"/>
        <w:autoSpaceDE w:val="0"/>
        <w:ind w:firstLine="709"/>
        <w:jc w:val="right"/>
        <w:rPr>
          <w:rFonts w:ascii="Arial" w:hAnsi="Arial" w:cs="Arial"/>
        </w:rPr>
      </w:pPr>
      <w:r w:rsidRPr="00320863">
        <w:rPr>
          <w:rFonts w:ascii="Arial" w:hAnsi="Arial" w:cs="Arial"/>
        </w:rPr>
        <w:t xml:space="preserve">от 08.12. </w:t>
      </w:r>
      <w:smartTag w:uri="urn:schemas-microsoft-com:office:smarttags" w:element="metricconverter">
        <w:smartTagPr>
          <w:attr w:name="ProductID" w:val="2020 г"/>
        </w:smartTagPr>
        <w:r w:rsidRPr="00320863">
          <w:rPr>
            <w:rFonts w:ascii="Arial" w:hAnsi="Arial" w:cs="Arial"/>
          </w:rPr>
          <w:t>2020 г</w:t>
        </w:r>
      </w:smartTag>
      <w:r w:rsidRPr="00320863">
        <w:rPr>
          <w:rFonts w:ascii="Arial" w:hAnsi="Arial" w:cs="Arial"/>
        </w:rPr>
        <w:t>. №47</w:t>
      </w:r>
    </w:p>
    <w:p w:rsidR="00E301D4" w:rsidRPr="00320863" w:rsidRDefault="00E301D4" w:rsidP="00F20942">
      <w:pPr>
        <w:widowControl w:val="0"/>
        <w:autoSpaceDE w:val="0"/>
        <w:autoSpaceDN w:val="0"/>
        <w:adjustRightInd w:val="0"/>
        <w:ind w:firstLine="709"/>
        <w:jc w:val="both"/>
        <w:rPr>
          <w:rFonts w:ascii="Arial" w:hAnsi="Arial" w:cs="Arial"/>
        </w:rPr>
      </w:pPr>
    </w:p>
    <w:p w:rsidR="00E301D4" w:rsidRPr="00320863" w:rsidRDefault="00E301D4" w:rsidP="00F20942">
      <w:pPr>
        <w:widowControl w:val="0"/>
        <w:autoSpaceDE w:val="0"/>
        <w:autoSpaceDN w:val="0"/>
        <w:adjustRightInd w:val="0"/>
        <w:ind w:firstLine="709"/>
        <w:jc w:val="both"/>
        <w:rPr>
          <w:rFonts w:ascii="Arial" w:hAnsi="Arial" w:cs="Arial"/>
        </w:rPr>
      </w:pPr>
    </w:p>
    <w:p w:rsidR="00E301D4" w:rsidRPr="00320863" w:rsidRDefault="00E301D4" w:rsidP="00F20942">
      <w:pPr>
        <w:widowControl w:val="0"/>
        <w:autoSpaceDE w:val="0"/>
        <w:autoSpaceDN w:val="0"/>
        <w:adjustRightInd w:val="0"/>
        <w:ind w:firstLine="709"/>
        <w:jc w:val="both"/>
        <w:rPr>
          <w:rFonts w:ascii="Arial" w:hAnsi="Arial" w:cs="Arial"/>
        </w:rPr>
      </w:pPr>
    </w:p>
    <w:p w:rsidR="00E301D4" w:rsidRPr="00320863" w:rsidRDefault="00E301D4" w:rsidP="00F20942">
      <w:pPr>
        <w:pStyle w:val="ConsPlusCell"/>
        <w:rPr>
          <w:b/>
          <w:sz w:val="24"/>
          <w:szCs w:val="24"/>
        </w:rPr>
      </w:pPr>
      <w:r w:rsidRPr="00320863">
        <w:rPr>
          <w:b/>
          <w:sz w:val="24"/>
          <w:szCs w:val="24"/>
        </w:rPr>
        <w:t>Административный регламент</w:t>
      </w:r>
    </w:p>
    <w:p w:rsidR="00E301D4" w:rsidRPr="00320863" w:rsidRDefault="00E301D4" w:rsidP="00F20942">
      <w:pPr>
        <w:autoSpaceDE w:val="0"/>
        <w:autoSpaceDN w:val="0"/>
        <w:adjustRightInd w:val="0"/>
        <w:jc w:val="center"/>
        <w:rPr>
          <w:rFonts w:ascii="Arial" w:hAnsi="Arial" w:cs="Arial"/>
          <w:b/>
          <w:color w:val="000000"/>
        </w:rPr>
      </w:pPr>
      <w:r w:rsidRPr="00320863">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w:t>
      </w:r>
      <w:r w:rsidRPr="00320863">
        <w:rPr>
          <w:rFonts w:ascii="Arial" w:hAnsi="Arial" w:cs="Arial"/>
          <w:b/>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301D4" w:rsidRPr="00320863" w:rsidRDefault="00E301D4" w:rsidP="00F20942">
      <w:pPr>
        <w:pStyle w:val="ConsPlusCell"/>
        <w:ind w:firstLine="709"/>
        <w:rPr>
          <w:sz w:val="24"/>
          <w:szCs w:val="24"/>
        </w:rPr>
      </w:pPr>
    </w:p>
    <w:p w:rsidR="00E301D4" w:rsidRPr="00320863" w:rsidRDefault="00E301D4" w:rsidP="00F20942">
      <w:pPr>
        <w:widowControl w:val="0"/>
        <w:autoSpaceDE w:val="0"/>
        <w:autoSpaceDN w:val="0"/>
        <w:adjustRightInd w:val="0"/>
        <w:jc w:val="center"/>
        <w:outlineLvl w:val="1"/>
        <w:rPr>
          <w:rFonts w:ascii="Arial" w:hAnsi="Arial" w:cs="Arial"/>
          <w:b/>
        </w:rPr>
      </w:pPr>
      <w:r w:rsidRPr="00320863">
        <w:rPr>
          <w:rFonts w:ascii="Arial" w:hAnsi="Arial" w:cs="Arial"/>
          <w:b/>
        </w:rPr>
        <w:t>1. Общие положения</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1.1. Предмет регулирования</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w:t>
      </w:r>
      <w:r w:rsidRPr="00320863">
        <w:rPr>
          <w:rFonts w:ascii="Arial" w:hAnsi="Arial" w:cs="Arial"/>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20863">
        <w:rPr>
          <w:rFonts w:ascii="Arial" w:hAnsi="Arial" w:cs="Arial"/>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320863">
        <w:rPr>
          <w:rFonts w:ascii="Arial" w:hAnsi="Arial" w:cs="Arial"/>
        </w:rPr>
        <w:tab/>
        <w:t xml:space="preserve"> Писаревского сельского поселения Фроловского муниципального района Волгоградской области.</w:t>
      </w:r>
    </w:p>
    <w:p w:rsidR="00E301D4" w:rsidRPr="00320863" w:rsidRDefault="00E301D4" w:rsidP="00F20942">
      <w:pPr>
        <w:ind w:firstLine="709"/>
        <w:jc w:val="both"/>
        <w:rPr>
          <w:rFonts w:ascii="Arial" w:hAnsi="Arial" w:cs="Arial"/>
        </w:rPr>
      </w:pPr>
      <w:r w:rsidRPr="00320863">
        <w:rPr>
          <w:rFonts w:ascii="Arial" w:hAnsi="Arial" w:cs="Arial"/>
        </w:rPr>
        <w:t>1.2. Заявителями на получение муниципальной услуги являются:</w:t>
      </w:r>
    </w:p>
    <w:p w:rsidR="00E301D4" w:rsidRPr="00320863" w:rsidRDefault="00E301D4" w:rsidP="00F20942">
      <w:pPr>
        <w:ind w:firstLine="709"/>
        <w:jc w:val="both"/>
        <w:rPr>
          <w:rFonts w:ascii="Arial" w:hAnsi="Arial" w:cs="Arial"/>
        </w:rPr>
      </w:pPr>
      <w:r w:rsidRPr="00320863">
        <w:rPr>
          <w:rFonts w:ascii="Arial" w:hAnsi="Arial" w:cs="Arial"/>
        </w:rPr>
        <w:t xml:space="preserve">граждане Российской Федерации, иностранные граждане, лица без гражданства (далее также – граждане), </w:t>
      </w:r>
      <w:r w:rsidRPr="00320863">
        <w:rPr>
          <w:rFonts w:ascii="Arial" w:hAnsi="Arial" w:cs="Arial"/>
          <w:color w:val="000000"/>
        </w:rPr>
        <w:t>крестьянские (фермерские) хозяйства,</w:t>
      </w:r>
      <w:r w:rsidRPr="00320863">
        <w:rPr>
          <w:rFonts w:ascii="Arial" w:hAnsi="Arial" w:cs="Arial"/>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1.3. Порядок информирования  заявителей о предоставлении муниципальной услуги</w:t>
      </w:r>
    </w:p>
    <w:p w:rsidR="00E301D4" w:rsidRPr="00320863" w:rsidRDefault="00E301D4" w:rsidP="00F20942">
      <w:pPr>
        <w:widowControl w:val="0"/>
        <w:autoSpaceDE w:val="0"/>
        <w:autoSpaceDN w:val="0"/>
        <w:adjustRightInd w:val="0"/>
        <w:ind w:firstLine="540"/>
        <w:jc w:val="both"/>
        <w:rPr>
          <w:rFonts w:ascii="Arial" w:hAnsi="Arial" w:cs="Arial"/>
        </w:rPr>
      </w:pPr>
      <w:r w:rsidRPr="00320863">
        <w:rPr>
          <w:rFonts w:ascii="Arial" w:hAnsi="Arial" w:cs="Arial"/>
        </w:rPr>
        <w:t xml:space="preserve">1.3.1 Сведения о месте нахождения, контактных телефонах и графике </w:t>
      </w:r>
      <w:r w:rsidRPr="00320863">
        <w:rPr>
          <w:rFonts w:ascii="Arial" w:hAnsi="Arial" w:cs="Arial"/>
        </w:rPr>
        <w:lastRenderedPageBreak/>
        <w:t>работы администрации  Писаревского сельского поселения Фроловского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301D4" w:rsidRPr="00320863" w:rsidRDefault="00E301D4" w:rsidP="00F20942">
      <w:pPr>
        <w:jc w:val="both"/>
        <w:rPr>
          <w:rFonts w:ascii="Arial" w:hAnsi="Arial" w:cs="Arial"/>
        </w:rPr>
      </w:pPr>
      <w:r w:rsidRPr="00320863">
        <w:rPr>
          <w:rFonts w:ascii="Arial" w:hAnsi="Arial" w:cs="Arial"/>
        </w:rPr>
        <w:t>403514, Волгоградская область, Фроловский район, х.Писаревка e-mail: www.</w:t>
      </w:r>
      <w:r w:rsidRPr="00320863">
        <w:rPr>
          <w:rFonts w:ascii="Arial" w:hAnsi="Arial" w:cs="Arial"/>
          <w:lang w:val="en-US"/>
        </w:rPr>
        <w:t>sppisarevskaya</w:t>
      </w:r>
      <w:r w:rsidRPr="00320863">
        <w:rPr>
          <w:rFonts w:ascii="Arial" w:hAnsi="Arial" w:cs="Arial"/>
        </w:rPr>
        <w:t>.ru или  по телефону:  8(84465)4-01-88, факс: 8(84465)4-01-88,</w:t>
      </w:r>
    </w:p>
    <w:p w:rsidR="00E301D4" w:rsidRPr="00320863" w:rsidRDefault="00E301D4" w:rsidP="00F20942">
      <w:pPr>
        <w:jc w:val="both"/>
        <w:rPr>
          <w:rFonts w:ascii="Arial" w:hAnsi="Arial" w:cs="Arial"/>
        </w:rPr>
      </w:pPr>
      <w:r w:rsidRPr="00320863">
        <w:rPr>
          <w:rFonts w:ascii="Arial" w:hAnsi="Arial" w:cs="Arial"/>
        </w:rPr>
        <w:t>График работы: понедельник-пятница – с 8:00 часов – до 16 часов 00 минут,</w:t>
      </w:r>
    </w:p>
    <w:p w:rsidR="00E301D4" w:rsidRPr="00320863" w:rsidRDefault="00E301D4" w:rsidP="00F20942">
      <w:pPr>
        <w:jc w:val="both"/>
        <w:rPr>
          <w:rFonts w:ascii="Arial" w:hAnsi="Arial" w:cs="Arial"/>
        </w:rPr>
      </w:pPr>
      <w:r w:rsidRPr="00320863">
        <w:rPr>
          <w:rFonts w:ascii="Arial" w:hAnsi="Arial" w:cs="Arial"/>
        </w:rPr>
        <w:t xml:space="preserve">Перерыв на обед : с 12:00 часов  до 13:00 часов.  </w:t>
      </w:r>
    </w:p>
    <w:p w:rsidR="00E301D4" w:rsidRPr="00320863" w:rsidRDefault="00E301D4" w:rsidP="00F20942">
      <w:pPr>
        <w:jc w:val="both"/>
        <w:rPr>
          <w:rFonts w:ascii="Arial" w:hAnsi="Arial" w:cs="Arial"/>
        </w:rPr>
      </w:pPr>
      <w:r w:rsidRPr="00320863">
        <w:rPr>
          <w:rFonts w:ascii="Arial" w:hAnsi="Arial" w:cs="Arial"/>
        </w:rPr>
        <w:t>Выходные дни: суббота, воскресенье.</w:t>
      </w:r>
    </w:p>
    <w:p w:rsidR="00E301D4" w:rsidRPr="00320863" w:rsidRDefault="00E301D4" w:rsidP="00F20942">
      <w:pPr>
        <w:jc w:val="both"/>
        <w:rPr>
          <w:rFonts w:ascii="Arial" w:hAnsi="Arial" w:cs="Arial"/>
        </w:rPr>
      </w:pPr>
      <w:r w:rsidRPr="00320863">
        <w:rPr>
          <w:rFonts w:ascii="Arial" w:hAnsi="Arial" w:cs="Arial"/>
        </w:rPr>
        <w:t>1.3.2. Порядок получения информации Заявителями по вопросам предоставления муниципальной услуги.</w:t>
      </w:r>
    </w:p>
    <w:p w:rsidR="00E301D4" w:rsidRPr="00320863" w:rsidRDefault="00E301D4" w:rsidP="00F20942">
      <w:pPr>
        <w:jc w:val="both"/>
        <w:rPr>
          <w:rFonts w:ascii="Arial" w:hAnsi="Arial" w:cs="Arial"/>
        </w:rPr>
      </w:pPr>
      <w:r w:rsidRPr="00320863">
        <w:rPr>
          <w:rFonts w:ascii="Arial" w:hAnsi="Arial" w:cs="Arial"/>
        </w:rPr>
        <w:t>1.3.2.1. Информацию о предоставлении муниципальной услуги можно получить:</w:t>
      </w:r>
    </w:p>
    <w:p w:rsidR="00E301D4" w:rsidRPr="00320863" w:rsidRDefault="00E301D4" w:rsidP="00F20942">
      <w:pPr>
        <w:jc w:val="both"/>
        <w:rPr>
          <w:rFonts w:ascii="Arial" w:hAnsi="Arial" w:cs="Arial"/>
        </w:rPr>
      </w:pPr>
      <w:r w:rsidRPr="00320863">
        <w:rPr>
          <w:rFonts w:ascii="Arial" w:hAnsi="Arial" w:cs="Arial"/>
        </w:rPr>
        <w:t>1) у специалистов Администрации, осуществляющих предоставление муниципальной услуги, по месту нахождения Администрации  по адресу:403529, Волгоградская область, Фроловский район, х.Писаревка</w:t>
      </w:r>
    </w:p>
    <w:p w:rsidR="00E301D4" w:rsidRPr="00320863" w:rsidRDefault="00E301D4" w:rsidP="00F20942">
      <w:pPr>
        <w:jc w:val="both"/>
        <w:rPr>
          <w:rFonts w:ascii="Arial" w:hAnsi="Arial" w:cs="Arial"/>
        </w:rPr>
      </w:pPr>
      <w:r w:rsidRPr="00320863">
        <w:rPr>
          <w:rFonts w:ascii="Arial" w:hAnsi="Arial" w:cs="Arial"/>
        </w:rPr>
        <w:t>2) по телефону администрации: 8(84465)4-01-88;</w:t>
      </w:r>
    </w:p>
    <w:p w:rsidR="00E301D4" w:rsidRPr="00320863" w:rsidRDefault="00E301D4" w:rsidP="00F20942">
      <w:pPr>
        <w:jc w:val="both"/>
        <w:rPr>
          <w:rFonts w:ascii="Arial" w:hAnsi="Arial" w:cs="Arial"/>
        </w:rPr>
      </w:pPr>
      <w:r w:rsidRPr="00320863">
        <w:rPr>
          <w:rFonts w:ascii="Arial" w:hAnsi="Arial" w:cs="Arial"/>
        </w:rPr>
        <w:t>3) путем письменного обращения в администрацию;</w:t>
      </w:r>
    </w:p>
    <w:p w:rsidR="00E301D4" w:rsidRPr="00320863" w:rsidRDefault="00E301D4" w:rsidP="00F20942">
      <w:pPr>
        <w:jc w:val="both"/>
        <w:rPr>
          <w:rFonts w:ascii="Arial" w:hAnsi="Arial" w:cs="Arial"/>
        </w:rPr>
      </w:pPr>
      <w:r w:rsidRPr="00320863">
        <w:rPr>
          <w:rFonts w:ascii="Arial" w:hAnsi="Arial" w:cs="Arial"/>
        </w:rPr>
        <w:t>4) посредством обращения по электронной почте:</w:t>
      </w:r>
      <w:r w:rsidRPr="00320863">
        <w:rPr>
          <w:rFonts w:ascii="Arial" w:hAnsi="Arial" w:cs="Arial"/>
          <w:lang w:val="en-US"/>
        </w:rPr>
        <w:t>sppisarevskaya</w:t>
      </w:r>
      <w:r w:rsidRPr="00320863">
        <w:rPr>
          <w:rFonts w:ascii="Arial" w:hAnsi="Arial" w:cs="Arial"/>
        </w:rPr>
        <w:t>@mail.ru</w:t>
      </w:r>
      <w:r w:rsidRPr="00320863">
        <w:rPr>
          <w:rFonts w:ascii="Arial" w:hAnsi="Arial" w:cs="Arial"/>
          <w:color w:val="333333"/>
          <w:shd w:val="clear" w:color="auto" w:fill="FFFFFF"/>
        </w:rPr>
        <w:t xml:space="preserve"> </w:t>
      </w:r>
    </w:p>
    <w:p w:rsidR="00E301D4" w:rsidRPr="00320863" w:rsidRDefault="00E301D4" w:rsidP="00F20942">
      <w:pPr>
        <w:jc w:val="both"/>
        <w:rPr>
          <w:rFonts w:ascii="Arial" w:hAnsi="Arial" w:cs="Arial"/>
        </w:rPr>
      </w:pPr>
      <w:r w:rsidRPr="00320863">
        <w:rPr>
          <w:rFonts w:ascii="Arial" w:hAnsi="Arial" w:cs="Arial"/>
        </w:rPr>
        <w:t>5) в информационно-телекоммуникационной сети "Интернет" на официальном сайте администрации</w:t>
      </w:r>
      <w:r w:rsidRPr="00320863">
        <w:rPr>
          <w:rFonts w:ascii="Arial" w:hAnsi="Arial" w:cs="Arial"/>
          <w:b/>
          <w:color w:val="106BBE"/>
        </w:rPr>
        <w:t xml:space="preserve"> </w:t>
      </w:r>
      <w:r w:rsidRPr="00320863">
        <w:rPr>
          <w:rFonts w:ascii="Arial" w:hAnsi="Arial" w:cs="Arial"/>
          <w:color w:val="00000A"/>
        </w:rPr>
        <w:t>Писаревского</w:t>
      </w:r>
      <w:r w:rsidRPr="00320863">
        <w:rPr>
          <w:rFonts w:ascii="Arial" w:hAnsi="Arial" w:cs="Arial"/>
        </w:rPr>
        <w:t xml:space="preserve"> сельского поселения: www.</w:t>
      </w:r>
      <w:r w:rsidRPr="00320863">
        <w:rPr>
          <w:rFonts w:ascii="Arial" w:hAnsi="Arial" w:cs="Arial"/>
          <w:lang w:val="en-US"/>
        </w:rPr>
        <w:t>sppisarevskaya</w:t>
      </w:r>
      <w:r w:rsidRPr="00320863">
        <w:rPr>
          <w:rFonts w:ascii="Arial" w:hAnsi="Arial" w:cs="Arial"/>
        </w:rPr>
        <w:t xml:space="preserve">.ru </w:t>
      </w:r>
    </w:p>
    <w:p w:rsidR="00E301D4" w:rsidRPr="00320863" w:rsidRDefault="00E301D4" w:rsidP="00F20942">
      <w:pPr>
        <w:jc w:val="both"/>
        <w:rPr>
          <w:rFonts w:ascii="Arial" w:hAnsi="Arial" w:cs="Arial"/>
        </w:rPr>
      </w:pPr>
      <w:r w:rsidRPr="00320863">
        <w:rPr>
          <w:rFonts w:ascii="Arial" w:hAnsi="Arial" w:cs="Arial"/>
        </w:rPr>
        <w:t xml:space="preserve">6) Адрес единого портала государственных и муниципальных услуг (функций): </w:t>
      </w:r>
      <w:hyperlink r:id="rId8">
        <w:r w:rsidRPr="00320863">
          <w:rPr>
            <w:rFonts w:ascii="Arial" w:hAnsi="Arial" w:cs="Arial"/>
            <w:color w:val="0000FF"/>
            <w:u w:val="single"/>
          </w:rPr>
          <w:t>http://www.gosuslugi.ru</w:t>
        </w:r>
      </w:hyperlink>
      <w:r w:rsidRPr="00320863">
        <w:rPr>
          <w:rFonts w:ascii="Arial" w:hAnsi="Arial" w:cs="Arial"/>
        </w:rPr>
        <w:t xml:space="preserve">; в государственной информационной системе "Портал государственных и муниципальных услуг Волгоградской области ": </w:t>
      </w:r>
      <w:hyperlink r:id="rId9">
        <w:r w:rsidRPr="00320863">
          <w:rPr>
            <w:rFonts w:ascii="Arial" w:hAnsi="Arial" w:cs="Arial"/>
            <w:color w:val="0000FF"/>
            <w:u w:val="single"/>
          </w:rPr>
          <w:t>http://34.gosuslugi.ru</w:t>
        </w:r>
      </w:hyperlink>
    </w:p>
    <w:p w:rsidR="00E301D4" w:rsidRPr="00320863" w:rsidRDefault="00E301D4" w:rsidP="00F20942">
      <w:pPr>
        <w:jc w:val="both"/>
        <w:rPr>
          <w:rFonts w:ascii="Arial" w:hAnsi="Arial" w:cs="Arial"/>
        </w:rPr>
      </w:pPr>
      <w:r w:rsidRPr="00320863">
        <w:rPr>
          <w:rFonts w:ascii="Arial" w:hAnsi="Arial" w:cs="Arial"/>
        </w:rPr>
        <w:t>7) на  информационном стенде в администрации;</w:t>
      </w:r>
    </w:p>
    <w:p w:rsidR="00E301D4" w:rsidRPr="00320863" w:rsidRDefault="00E301D4" w:rsidP="00F20942">
      <w:pPr>
        <w:jc w:val="both"/>
        <w:rPr>
          <w:rFonts w:ascii="Arial" w:hAnsi="Arial" w:cs="Arial"/>
        </w:rPr>
      </w:pPr>
      <w:r w:rsidRPr="00320863">
        <w:rPr>
          <w:rFonts w:ascii="Arial" w:hAnsi="Arial" w:cs="Arial"/>
        </w:rPr>
        <w:t>8) у специалистов МФЦ  по месту нахождения МФЦ  по адресу:</w:t>
      </w:r>
      <w:r w:rsidRPr="00320863">
        <w:rPr>
          <w:rFonts w:ascii="Arial" w:hAnsi="Arial" w:cs="Arial"/>
          <w:shd w:val="clear" w:color="auto" w:fill="FFFFFF"/>
        </w:rPr>
        <w:t xml:space="preserve"> 403538, Волгоградская область, г. Фролово, ул. Пролетарская, д.12</w:t>
      </w:r>
    </w:p>
    <w:p w:rsidR="00E301D4" w:rsidRPr="00320863" w:rsidRDefault="00E301D4" w:rsidP="00F20942">
      <w:pPr>
        <w:jc w:val="both"/>
        <w:rPr>
          <w:rFonts w:ascii="Arial" w:hAnsi="Arial" w:cs="Arial"/>
        </w:rPr>
      </w:pPr>
      <w:r w:rsidRPr="00320863">
        <w:rPr>
          <w:rFonts w:ascii="Arial" w:hAnsi="Arial" w:cs="Arial"/>
        </w:rPr>
        <w:t>График работы: понедельник с 9:00 часов – до 20:00 часов; вторник -пятница с 9:00 часов до 18:00 часов, суббота с 9:00 часов до 15:00 часов.</w:t>
      </w:r>
    </w:p>
    <w:p w:rsidR="00E301D4" w:rsidRPr="00320863" w:rsidRDefault="00E301D4" w:rsidP="00F20942">
      <w:pPr>
        <w:jc w:val="both"/>
        <w:rPr>
          <w:rFonts w:ascii="Arial" w:hAnsi="Arial" w:cs="Arial"/>
        </w:rPr>
      </w:pPr>
      <w:r w:rsidRPr="00320863">
        <w:rPr>
          <w:rFonts w:ascii="Arial" w:hAnsi="Arial" w:cs="Arial"/>
        </w:rPr>
        <w:t>Выходной: воскресенье.</w:t>
      </w:r>
    </w:p>
    <w:p w:rsidR="00E301D4" w:rsidRPr="00320863" w:rsidRDefault="00E301D4" w:rsidP="00F20942">
      <w:pPr>
        <w:jc w:val="both"/>
        <w:rPr>
          <w:rFonts w:ascii="Arial" w:hAnsi="Arial" w:cs="Arial"/>
        </w:rPr>
      </w:pPr>
      <w:r w:rsidRPr="00320863">
        <w:rPr>
          <w:rFonts w:ascii="Arial" w:hAnsi="Arial" w:cs="Arial"/>
        </w:rPr>
        <w:t>По телефону МФЦ: 8(84465)2-50-18.</w:t>
      </w:r>
    </w:p>
    <w:p w:rsidR="00E301D4" w:rsidRPr="00320863" w:rsidRDefault="00E301D4" w:rsidP="00F20942">
      <w:pPr>
        <w:jc w:val="both"/>
        <w:rPr>
          <w:rFonts w:ascii="Arial" w:hAnsi="Arial" w:cs="Arial"/>
          <w:color w:val="222222"/>
        </w:rPr>
      </w:pPr>
      <w:r w:rsidRPr="00320863">
        <w:rPr>
          <w:rFonts w:ascii="Arial" w:hAnsi="Arial" w:cs="Arial"/>
        </w:rPr>
        <w:t>9) в информационно-телекоммуникационной сети "Интернет" на официальном сайте МФЦ :</w:t>
      </w:r>
      <w:r w:rsidRPr="00320863">
        <w:rPr>
          <w:rFonts w:ascii="Arial" w:hAnsi="Arial" w:cs="Arial"/>
          <w:color w:val="222222"/>
        </w:rPr>
        <w:t xml:space="preserve"> </w:t>
      </w:r>
      <w:hyperlink r:id="rId10">
        <w:r w:rsidRPr="00320863">
          <w:rPr>
            <w:rFonts w:ascii="Arial" w:hAnsi="Arial" w:cs="Arial"/>
            <w:color w:val="0000FF"/>
            <w:u w:val="single"/>
          </w:rPr>
          <w:t>http://mfc.volganet.ru</w:t>
        </w:r>
      </w:hyperlink>
    </w:p>
    <w:p w:rsidR="00E301D4" w:rsidRPr="00320863" w:rsidRDefault="00E301D4" w:rsidP="00F20942">
      <w:pPr>
        <w:jc w:val="both"/>
        <w:rPr>
          <w:rFonts w:ascii="Arial" w:hAnsi="Arial" w:cs="Arial"/>
        </w:rPr>
      </w:pPr>
      <w:r w:rsidRPr="00320863">
        <w:rPr>
          <w:rFonts w:ascii="Arial" w:hAnsi="Arial" w:cs="Arial"/>
        </w:rPr>
        <w:t xml:space="preserve">10) посредством обращения в МФЦ  по электронной почте: </w:t>
      </w:r>
      <w:r w:rsidRPr="00320863">
        <w:rPr>
          <w:rFonts w:ascii="Arial" w:hAnsi="Arial" w:cs="Arial"/>
          <w:u w:val="single"/>
          <w:shd w:val="clear" w:color="auto" w:fill="FFFFFF"/>
        </w:rPr>
        <w:t>mfc-frolovo@yandex.ru.</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1.3.2. Информацию о порядке предоставления муниципальной услуги заявитель может получить:</w:t>
      </w:r>
    </w:p>
    <w:p w:rsidR="00E301D4" w:rsidRPr="00320863" w:rsidRDefault="00E301D4" w:rsidP="00F20942">
      <w:pPr>
        <w:widowControl w:val="0"/>
        <w:autoSpaceDE w:val="0"/>
        <w:autoSpaceDN w:val="0"/>
        <w:adjustRightInd w:val="0"/>
        <w:ind w:firstLine="540"/>
        <w:jc w:val="both"/>
        <w:rPr>
          <w:rFonts w:ascii="Arial" w:hAnsi="Arial" w:cs="Arial"/>
        </w:rPr>
      </w:pPr>
      <w:r w:rsidRPr="00320863">
        <w:rPr>
          <w:rFonts w:ascii="Arial" w:hAnsi="Arial" w:cs="Arial"/>
        </w:rPr>
        <w:t>непосредственно в администрации  Писаревского сельского поселения Фроловского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Писаревского сельского поселения Фроловского муниципального района Волгоградской области;</w:t>
      </w:r>
    </w:p>
    <w:p w:rsidR="00E301D4" w:rsidRPr="00320863" w:rsidRDefault="00E301D4" w:rsidP="00F20942">
      <w:pPr>
        <w:widowControl w:val="0"/>
        <w:autoSpaceDE w:val="0"/>
        <w:autoSpaceDN w:val="0"/>
        <w:adjustRightInd w:val="0"/>
        <w:ind w:firstLine="540"/>
        <w:jc w:val="both"/>
        <w:rPr>
          <w:rFonts w:ascii="Arial" w:hAnsi="Arial" w:cs="Arial"/>
        </w:rPr>
      </w:pPr>
      <w:r w:rsidRPr="00320863">
        <w:rPr>
          <w:rFonts w:ascii="Arial" w:hAnsi="Arial" w:cs="Arial"/>
        </w:rPr>
        <w:t>по почте, в том числе электронной (адрес электронной почты), в случае письменного обращения заявителя;</w:t>
      </w:r>
    </w:p>
    <w:p w:rsidR="00E301D4" w:rsidRPr="00320863" w:rsidRDefault="00E301D4" w:rsidP="00F20942">
      <w:pPr>
        <w:jc w:val="both"/>
        <w:rPr>
          <w:rFonts w:ascii="Arial" w:hAnsi="Arial" w:cs="Arial"/>
        </w:rPr>
      </w:pPr>
      <w:r w:rsidRPr="00320863">
        <w:rPr>
          <w:rFonts w:ascii="Arial" w:hAnsi="Arial" w:cs="Arial"/>
        </w:rPr>
        <w:t xml:space="preserve">в сети Интернет на официальном сайте </w:t>
      </w:r>
      <w:hyperlink r:id="rId11" w:history="1">
        <w:r w:rsidRPr="00320863">
          <w:rPr>
            <w:rStyle w:val="a5"/>
            <w:rFonts w:ascii="Arial" w:hAnsi="Arial" w:cs="Arial"/>
          </w:rPr>
          <w:t>http://ternovskoe-adm34.wixsite.com/frol-rajon/blank-wl0ln</w:t>
        </w:r>
      </w:hyperlink>
      <w:r w:rsidRPr="00320863">
        <w:rPr>
          <w:rFonts w:ascii="Arial" w:hAnsi="Arial" w:cs="Arial"/>
          <w:b/>
        </w:rPr>
        <w:t>,</w:t>
      </w:r>
      <w:r w:rsidRPr="00320863">
        <w:rPr>
          <w:rFonts w:ascii="Arial" w:hAnsi="Arial" w:cs="Arial"/>
        </w:rPr>
        <w:t xml:space="preserve">  на официальном портале Губернатора и Администрации Волгоградской области (</w:t>
      </w:r>
      <w:r w:rsidRPr="00320863">
        <w:rPr>
          <w:rFonts w:ascii="Arial" w:hAnsi="Arial" w:cs="Arial"/>
          <w:lang w:val="en-US"/>
        </w:rPr>
        <w:t>www</w:t>
      </w:r>
      <w:r w:rsidRPr="00320863">
        <w:rPr>
          <w:rFonts w:ascii="Arial" w:hAnsi="Arial" w:cs="Arial"/>
        </w:rPr>
        <w:t>.</w:t>
      </w:r>
      <w:r w:rsidRPr="00320863">
        <w:rPr>
          <w:rFonts w:ascii="Arial" w:hAnsi="Arial" w:cs="Arial"/>
          <w:bCs/>
          <w:iCs/>
        </w:rPr>
        <w:t>volgograd.ru</w:t>
      </w:r>
      <w:r w:rsidRPr="00320863">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320863">
          <w:rPr>
            <w:rStyle w:val="a5"/>
            <w:rFonts w:ascii="Arial" w:hAnsi="Arial" w:cs="Arial"/>
            <w:lang w:val="en-US"/>
          </w:rPr>
          <w:t>www</w:t>
        </w:r>
        <w:r w:rsidRPr="00320863">
          <w:rPr>
            <w:rStyle w:val="a5"/>
            <w:rFonts w:ascii="Arial" w:hAnsi="Arial" w:cs="Arial"/>
          </w:rPr>
          <w:t>.</w:t>
        </w:r>
        <w:r w:rsidRPr="00320863">
          <w:rPr>
            <w:rStyle w:val="a5"/>
            <w:rFonts w:ascii="Arial" w:hAnsi="Arial" w:cs="Arial"/>
            <w:lang w:val="en-US"/>
          </w:rPr>
          <w:t>gosuslugi</w:t>
        </w:r>
        <w:r w:rsidRPr="00320863">
          <w:rPr>
            <w:rStyle w:val="a5"/>
            <w:rFonts w:ascii="Arial" w:hAnsi="Arial" w:cs="Arial"/>
          </w:rPr>
          <w:t>.</w:t>
        </w:r>
        <w:r w:rsidRPr="00320863">
          <w:rPr>
            <w:rStyle w:val="a5"/>
            <w:rFonts w:ascii="Arial" w:hAnsi="Arial" w:cs="Arial"/>
            <w:lang w:val="en-US"/>
          </w:rPr>
          <w:t>ru</w:t>
        </w:r>
      </w:hyperlink>
      <w:r w:rsidRPr="00320863">
        <w:rPr>
          <w:rFonts w:ascii="Arial" w:hAnsi="Arial" w:cs="Arial"/>
        </w:rPr>
        <w:t>).</w:t>
      </w:r>
    </w:p>
    <w:p w:rsidR="00E301D4" w:rsidRPr="00320863" w:rsidRDefault="00E301D4" w:rsidP="00F20942">
      <w:pPr>
        <w:widowControl w:val="0"/>
        <w:autoSpaceDE w:val="0"/>
        <w:autoSpaceDN w:val="0"/>
        <w:adjustRightInd w:val="0"/>
        <w:ind w:firstLine="709"/>
        <w:outlineLvl w:val="1"/>
        <w:rPr>
          <w:rFonts w:ascii="Arial" w:hAnsi="Arial" w:cs="Arial"/>
          <w:b/>
        </w:rPr>
      </w:pPr>
    </w:p>
    <w:p w:rsidR="00E301D4" w:rsidRPr="00320863" w:rsidRDefault="00E301D4" w:rsidP="00F20942">
      <w:pPr>
        <w:widowControl w:val="0"/>
        <w:autoSpaceDE w:val="0"/>
        <w:autoSpaceDN w:val="0"/>
        <w:adjustRightInd w:val="0"/>
        <w:jc w:val="center"/>
        <w:outlineLvl w:val="1"/>
        <w:rPr>
          <w:rFonts w:ascii="Arial" w:hAnsi="Arial" w:cs="Arial"/>
          <w:b/>
        </w:rPr>
      </w:pPr>
      <w:r w:rsidRPr="00320863">
        <w:rPr>
          <w:rFonts w:ascii="Arial" w:hAnsi="Arial" w:cs="Arial"/>
          <w:b/>
        </w:rPr>
        <w:t>2. Стандарт предоставления муниципальной услуги</w:t>
      </w:r>
    </w:p>
    <w:p w:rsidR="00E301D4" w:rsidRPr="00320863" w:rsidRDefault="00E301D4" w:rsidP="00F20942">
      <w:pPr>
        <w:pStyle w:val="ConsPlusNonformat"/>
        <w:ind w:firstLine="709"/>
        <w:jc w:val="both"/>
        <w:rPr>
          <w:rFonts w:ascii="Arial" w:hAnsi="Arial" w:cs="Arial"/>
          <w:sz w:val="24"/>
          <w:szCs w:val="24"/>
        </w:rPr>
      </w:pP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2.1.  Наименование муниципальной услуги –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w:t>
      </w:r>
      <w:r w:rsidRPr="00320863">
        <w:rPr>
          <w:rFonts w:ascii="Arial" w:hAnsi="Arial" w:cs="Arial"/>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расположенных на территории  Писаревского сельского поселения Фроловского муниципального района Волгоградской области, в аренду осуществляется с предварительным согласованием предоставления земельного участка (далее также предварительное согласование).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2.2. Муниципальная услуга предоставляется администрацией Писаревского  сельского поселения Фроловского муниципального района Волгоградской области (далее – уполномоченный орган).</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2.3. Результатом предоставления муниципальной услуги  является:</w:t>
      </w:r>
    </w:p>
    <w:p w:rsidR="00E301D4" w:rsidRPr="00320863" w:rsidRDefault="00E301D4" w:rsidP="00F20942">
      <w:pPr>
        <w:widowControl w:val="0"/>
        <w:autoSpaceDE w:val="0"/>
        <w:autoSpaceDN w:val="0"/>
        <w:adjustRightInd w:val="0"/>
        <w:ind w:firstLine="709"/>
        <w:jc w:val="both"/>
        <w:rPr>
          <w:rFonts w:ascii="Arial" w:hAnsi="Arial" w:cs="Arial"/>
          <w:b/>
          <w:color w:val="FF0000"/>
        </w:rPr>
      </w:pPr>
      <w:r w:rsidRPr="00320863">
        <w:rPr>
          <w:rFonts w:ascii="Arial" w:hAnsi="Arial" w:cs="Arial"/>
        </w:rPr>
        <w:t>- решение уполномоченного органа об отказе в предварительном согласовании предоставления земельного участка в аренду;</w:t>
      </w:r>
      <w:r w:rsidRPr="00320863">
        <w:rPr>
          <w:rStyle w:val="af0"/>
          <w:rFonts w:ascii="Arial" w:hAnsi="Arial" w:cs="Arial"/>
          <w:b/>
          <w:color w:val="FF0000"/>
        </w:rPr>
        <w:t xml:space="preserve">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решение уполномоченного органа о предварительном согласовании предоставления земельного участка в аренду;</w:t>
      </w:r>
      <w:r w:rsidRPr="00320863">
        <w:rPr>
          <w:rStyle w:val="af0"/>
          <w:rFonts w:ascii="Arial" w:hAnsi="Arial" w:cs="Arial"/>
          <w:b/>
          <w:color w:val="FF0000"/>
        </w:rPr>
        <w:t xml:space="preserve">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решение уполномоченного органа об отказе в предоставлении земельного участка в аренду;</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 проект договора аренды земельного участка.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2.4. Срок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2.4.1. При рассмотрении заявления о предварительном согласовании предоставления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решение о предварительном согласовании предоставления земельного участка – не более 67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2.4.2.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320863">
        <w:rPr>
          <w:rFonts w:ascii="Arial" w:hAnsi="Arial" w:cs="Arial"/>
        </w:rPr>
        <w:lastRenderedPageBreak/>
        <w:t>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20863">
        <w:rPr>
          <w:rFonts w:ascii="Arial" w:hAnsi="Arial" w:cs="Arial"/>
          <w:i/>
        </w:rPr>
        <w:t xml:space="preserve"> </w:t>
      </w:r>
      <w:r w:rsidRPr="00320863">
        <w:rPr>
          <w:rFonts w:ascii="Arial" w:hAnsi="Arial" w:cs="Arial"/>
        </w:rPr>
        <w:t>или до принятия решения об отказе в утверждении указанной схемы.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2.4.3. При рассмотрении заявления о предоставлении земельного участка в аренду: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решение об отказе в предоставлении земельного участка – не более 30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проект договора аренды земельного участка в иных случаях – не более 67 дней со дня поступления заявления.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2.5. Правовыми основаниями для предоставления муниципальной услуги являются следующие нормативные правовые акты:</w:t>
      </w:r>
    </w:p>
    <w:p w:rsidR="00E301D4" w:rsidRPr="00320863" w:rsidRDefault="00E301D4" w:rsidP="00F20942">
      <w:pPr>
        <w:ind w:firstLine="709"/>
        <w:jc w:val="both"/>
        <w:rPr>
          <w:rFonts w:ascii="Arial" w:hAnsi="Arial" w:cs="Arial"/>
        </w:rPr>
      </w:pPr>
      <w:r w:rsidRPr="00320863">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301D4" w:rsidRPr="00320863" w:rsidRDefault="00E301D4" w:rsidP="00F20942">
      <w:pPr>
        <w:ind w:firstLine="709"/>
        <w:jc w:val="both"/>
        <w:rPr>
          <w:rFonts w:ascii="Arial" w:hAnsi="Arial" w:cs="Arial"/>
        </w:rPr>
      </w:pPr>
      <w:r w:rsidRPr="00320863">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301D4" w:rsidRPr="00320863" w:rsidRDefault="00E301D4" w:rsidP="00F20942">
      <w:pPr>
        <w:ind w:firstLine="709"/>
        <w:jc w:val="both"/>
        <w:rPr>
          <w:rFonts w:ascii="Arial" w:hAnsi="Arial" w:cs="Arial"/>
        </w:rPr>
      </w:pPr>
      <w:r w:rsidRPr="00320863">
        <w:rPr>
          <w:rFonts w:ascii="Arial" w:hAnsi="Arial" w:cs="Arial"/>
        </w:rPr>
        <w:t xml:space="preserve">Федеральный закон от 24.07.2007 № 221-ФЗ «О государственном кадастре недвижимости» (Собрание законодательства Российской Федерации, 2007, № 31, </w:t>
      </w:r>
      <w:r w:rsidRPr="00320863">
        <w:rPr>
          <w:rFonts w:ascii="Arial" w:hAnsi="Arial" w:cs="Arial"/>
        </w:rPr>
        <w:lastRenderedPageBreak/>
        <w:t>ст. 4017, «Российская газета», № 165, 01.08.2007, «Парламентская газета», № 99 - 101, 09.08.2007);</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301D4" w:rsidRPr="00320863" w:rsidRDefault="00E301D4" w:rsidP="00F20942">
      <w:pPr>
        <w:ind w:firstLine="709"/>
        <w:jc w:val="both"/>
        <w:rPr>
          <w:rFonts w:ascii="Arial" w:hAnsi="Arial" w:cs="Arial"/>
        </w:rPr>
      </w:pPr>
      <w:r w:rsidRPr="00320863">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301D4" w:rsidRPr="00320863" w:rsidRDefault="00E301D4" w:rsidP="00F20942">
      <w:pPr>
        <w:ind w:firstLine="709"/>
        <w:jc w:val="both"/>
        <w:rPr>
          <w:rFonts w:ascii="Arial" w:hAnsi="Arial" w:cs="Arial"/>
        </w:rPr>
      </w:pPr>
      <w:r w:rsidRPr="00320863">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E301D4" w:rsidRPr="00320863" w:rsidRDefault="00E301D4" w:rsidP="00F20942">
      <w:pPr>
        <w:pStyle w:val="ConsPlusNormal0"/>
        <w:ind w:firstLine="709"/>
        <w:jc w:val="both"/>
        <w:rPr>
          <w:sz w:val="24"/>
          <w:szCs w:val="24"/>
        </w:rPr>
      </w:pPr>
      <w:r w:rsidRPr="00320863">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E301D4" w:rsidRPr="00320863" w:rsidRDefault="00E301D4" w:rsidP="00F20942">
      <w:pPr>
        <w:widowControl w:val="0"/>
        <w:autoSpaceDE w:val="0"/>
        <w:autoSpaceDN w:val="0"/>
        <w:adjustRightInd w:val="0"/>
        <w:ind w:firstLine="540"/>
        <w:jc w:val="both"/>
        <w:rPr>
          <w:rFonts w:ascii="Arial" w:hAnsi="Arial" w:cs="Arial"/>
        </w:rPr>
      </w:pPr>
      <w:r w:rsidRPr="00320863">
        <w:rPr>
          <w:rFonts w:ascii="Arial" w:hAnsi="Arial" w:cs="Arial"/>
        </w:rPr>
        <w:t>Устав  Писаревского сельского поселения Фроловского муниципального района Волгоградской области</w:t>
      </w:r>
      <w:r w:rsidRPr="00320863">
        <w:rPr>
          <w:rFonts w:ascii="Arial" w:hAnsi="Arial" w:cs="Arial"/>
          <w:i/>
          <w:u w:val="single"/>
        </w:rPr>
        <w:t>;</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2.6. Исчерпывающий перечень документов, необходимых для предоставления муниципальной услуги.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01D4" w:rsidRPr="00320863" w:rsidRDefault="00E301D4" w:rsidP="00F20942">
      <w:pPr>
        <w:autoSpaceDE w:val="0"/>
        <w:autoSpaceDN w:val="0"/>
        <w:adjustRightInd w:val="0"/>
        <w:ind w:firstLine="709"/>
        <w:jc w:val="both"/>
        <w:rPr>
          <w:rFonts w:ascii="Arial" w:hAnsi="Arial" w:cs="Arial"/>
          <w:i/>
          <w:color w:val="FF0000"/>
        </w:rPr>
      </w:pPr>
      <w:r w:rsidRPr="00320863">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301D4" w:rsidRPr="00320863" w:rsidRDefault="00E301D4" w:rsidP="00F20942">
      <w:pPr>
        <w:autoSpaceDE w:val="0"/>
        <w:autoSpaceDN w:val="0"/>
        <w:adjustRightInd w:val="0"/>
        <w:ind w:firstLine="709"/>
        <w:jc w:val="both"/>
        <w:rPr>
          <w:rFonts w:ascii="Arial" w:hAnsi="Arial" w:cs="Arial"/>
          <w:i/>
          <w:color w:val="FF0000"/>
        </w:rPr>
      </w:pPr>
      <w:r w:rsidRPr="00320863">
        <w:rPr>
          <w:rFonts w:ascii="Arial" w:hAnsi="Arial" w:cs="Arial"/>
        </w:rPr>
        <w:t>5)</w:t>
      </w:r>
      <w:r w:rsidRPr="00320863">
        <w:rPr>
          <w:rFonts w:ascii="Arial" w:hAnsi="Arial" w:cs="Arial"/>
          <w:i/>
          <w:iCs/>
        </w:rPr>
        <w:t xml:space="preserve"> </w:t>
      </w:r>
      <w:r w:rsidRPr="00320863">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20863">
        <w:rPr>
          <w:rFonts w:ascii="Arial" w:hAnsi="Arial" w:cs="Arial"/>
          <w:i/>
          <w:color w:val="FF0000"/>
        </w:rPr>
        <w:t xml:space="preserve">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6) основание предоставления земельного участка в соответствии с подпунктом 15 пункта 2 статьи 39.6 Земельного кодекса Российской Федерации;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8) цель использования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11) почтовый адрес и (или) адрес электронной почты для связи с заявителем.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путем направления электронного документа в уполномоченный орган на официальную электронную почту.  </w:t>
      </w:r>
      <w:bookmarkStart w:id="0" w:name="Par3"/>
      <w:bookmarkEnd w:id="0"/>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бумажного документа, который заявитель получает непосредственно при личном обращении;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в виде бумажного документа, который направляется уполномоченным органом заявителю посредством почтового отправления;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электронной подписью заявителя (представителя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усиленной квалифицированной электронной подписью заявителя (представителя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лица, действующего от имени юридического лица без доверенности;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2.6.1.2. К заявлению о предварительном согласовании должны быть приложены следующие документы: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301D4" w:rsidRPr="00320863" w:rsidRDefault="00E301D4" w:rsidP="00F20942">
      <w:pPr>
        <w:autoSpaceDE w:val="0"/>
        <w:autoSpaceDN w:val="0"/>
        <w:adjustRightInd w:val="0"/>
        <w:ind w:firstLine="709"/>
        <w:jc w:val="both"/>
        <w:rPr>
          <w:rFonts w:ascii="Arial" w:hAnsi="Arial" w:cs="Arial"/>
          <w:color w:val="FF0000"/>
        </w:rPr>
      </w:pPr>
      <w:r w:rsidRPr="00320863">
        <w:rPr>
          <w:rFonts w:ascii="Arial" w:hAnsi="Arial" w:cs="Arial"/>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E301D4" w:rsidRPr="00320863" w:rsidRDefault="00E301D4" w:rsidP="00F20942">
      <w:pPr>
        <w:autoSpaceDE w:val="0"/>
        <w:autoSpaceDN w:val="0"/>
        <w:adjustRightInd w:val="0"/>
        <w:ind w:firstLine="709"/>
        <w:jc w:val="both"/>
        <w:rPr>
          <w:rFonts w:ascii="Arial" w:hAnsi="Arial" w:cs="Arial"/>
          <w:dstrike/>
        </w:rPr>
      </w:pPr>
      <w:r w:rsidRPr="00320863">
        <w:rPr>
          <w:rFonts w:ascii="Arial" w:hAnsi="Arial" w:cs="Arial"/>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1D4" w:rsidRPr="00320863" w:rsidRDefault="00E301D4" w:rsidP="00F20942">
      <w:pPr>
        <w:ind w:firstLine="709"/>
        <w:jc w:val="both"/>
        <w:rPr>
          <w:rFonts w:ascii="Arial" w:hAnsi="Arial" w:cs="Arial"/>
          <w:color w:val="FF0000"/>
        </w:rPr>
      </w:pPr>
      <w:r w:rsidRPr="00320863">
        <w:rPr>
          <w:rFonts w:ascii="Arial" w:hAnsi="Arial" w:cs="Arial"/>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E301D4" w:rsidRPr="00320863" w:rsidRDefault="00E301D4" w:rsidP="00F20942">
      <w:pPr>
        <w:ind w:firstLine="709"/>
        <w:jc w:val="both"/>
        <w:rPr>
          <w:rFonts w:ascii="Arial" w:hAnsi="Arial" w:cs="Arial"/>
        </w:rPr>
      </w:pPr>
      <w:r w:rsidRPr="00320863">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E301D4" w:rsidRPr="00320863" w:rsidRDefault="00E301D4" w:rsidP="00F20942">
      <w:pPr>
        <w:ind w:firstLine="709"/>
        <w:jc w:val="both"/>
        <w:rPr>
          <w:rFonts w:ascii="Arial" w:hAnsi="Arial" w:cs="Arial"/>
        </w:rPr>
      </w:pPr>
      <w:r w:rsidRPr="00320863">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 кадастровый номер испрашиваемого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4) основание предоставления земельного участка в соответствии с подпунктом 15 пункта 2 статьи 39.6 Земельного кодекса Российской Федерации;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цель использования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10) почтовый адрес и (или) адрес электронной почты для связи                            с заявителем.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путем направления электронного документа в уполномоченный орган на официальную электронную почту.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бумажного документа, который заявитель получает непосредственно при личном обращении;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электронной подписью заявителя (представителя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усиленной квалифицированной электронной подписью заявителя (представителя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лица, действующего от имени юридического лица без доверенности;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01D4" w:rsidRPr="00320863" w:rsidRDefault="00E301D4" w:rsidP="00F20942">
      <w:pPr>
        <w:ind w:firstLine="709"/>
        <w:jc w:val="both"/>
        <w:rPr>
          <w:rFonts w:ascii="Arial" w:hAnsi="Arial" w:cs="Arial"/>
        </w:rPr>
      </w:pPr>
      <w:r w:rsidRPr="00320863">
        <w:rPr>
          <w:rFonts w:ascii="Arial" w:hAnsi="Arial" w:cs="Arial"/>
        </w:rPr>
        <w:t xml:space="preserve">2.6.2.2. К заявлению о предоставлении земельного участка в аренду должны быть приложены следующие документы: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 </w:t>
      </w:r>
      <w:r w:rsidRPr="00320863">
        <w:rPr>
          <w:rStyle w:val="af0"/>
          <w:rFonts w:ascii="Arial" w:hAnsi="Arial" w:cs="Arial"/>
          <w:color w:val="FF0000"/>
        </w:rPr>
        <w:footnoteReference w:customMarkFollows="1" w:id="1"/>
        <w:t>5</w:t>
      </w:r>
      <w:r w:rsidRPr="00320863">
        <w:rPr>
          <w:rFonts w:ascii="Arial" w:hAnsi="Arial" w:cs="Arial"/>
        </w:rPr>
        <w:t>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 </w:t>
      </w:r>
      <w:r w:rsidRPr="00320863">
        <w:rPr>
          <w:rStyle w:val="af0"/>
          <w:rFonts w:ascii="Arial" w:hAnsi="Arial" w:cs="Arial"/>
          <w:color w:val="FF0000"/>
        </w:rPr>
        <w:footnoteReference w:customMarkFollows="1" w:id="2"/>
        <w:t>5</w:t>
      </w:r>
      <w:r w:rsidRPr="00320863">
        <w:rPr>
          <w:rFonts w:ascii="Arial" w:hAnsi="Arial" w:cs="Arial"/>
        </w:rPr>
        <w:t>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E301D4" w:rsidRPr="00320863" w:rsidRDefault="00E301D4" w:rsidP="00F20942">
      <w:pPr>
        <w:ind w:firstLine="709"/>
        <w:jc w:val="both"/>
        <w:rPr>
          <w:rFonts w:ascii="Arial" w:hAnsi="Arial" w:cs="Arial"/>
        </w:rPr>
      </w:pPr>
      <w:r w:rsidRPr="00320863">
        <w:rPr>
          <w:rFonts w:ascii="Arial" w:hAnsi="Arial" w:cs="Arial"/>
        </w:rPr>
        <w:t>2.6.3. Перечень документов (информации), которые заявитель вправе представить по собственной инициативе.</w:t>
      </w:r>
    </w:p>
    <w:p w:rsidR="00E301D4" w:rsidRPr="00320863" w:rsidRDefault="00E301D4" w:rsidP="00F20942">
      <w:pPr>
        <w:ind w:firstLine="709"/>
        <w:jc w:val="both"/>
        <w:rPr>
          <w:rFonts w:ascii="Arial" w:hAnsi="Arial" w:cs="Arial"/>
        </w:rPr>
      </w:pPr>
      <w:r w:rsidRPr="00320863">
        <w:rPr>
          <w:rFonts w:ascii="Arial" w:hAnsi="Arial" w:cs="Arial"/>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320863">
        <w:rPr>
          <w:rFonts w:ascii="Arial" w:hAnsi="Arial" w:cs="Arial"/>
          <w:color w:val="FF0000"/>
        </w:rPr>
        <w:t xml:space="preserve"> </w:t>
      </w:r>
      <w:r w:rsidRPr="00320863">
        <w:rPr>
          <w:rFonts w:ascii="Arial" w:hAnsi="Arial" w:cs="Arial"/>
        </w:rPr>
        <w:t>об объекте недвижимости (об испрашиваемом земельном участке).</w:t>
      </w:r>
    </w:p>
    <w:p w:rsidR="00E301D4" w:rsidRPr="00320863" w:rsidRDefault="00E301D4" w:rsidP="00F20942">
      <w:pPr>
        <w:ind w:firstLine="709"/>
        <w:jc w:val="both"/>
        <w:rPr>
          <w:rFonts w:ascii="Arial" w:hAnsi="Arial" w:cs="Arial"/>
        </w:rPr>
      </w:pPr>
      <w:r w:rsidRPr="00320863">
        <w:rPr>
          <w:rFonts w:ascii="Arial" w:hAnsi="Arial" w:cs="Arial"/>
        </w:rPr>
        <w:t xml:space="preserve">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w:t>
      </w:r>
      <w:r w:rsidRPr="00320863">
        <w:rPr>
          <w:rFonts w:ascii="Arial" w:hAnsi="Arial" w:cs="Arial"/>
        </w:rPr>
        <w:lastRenderedPageBreak/>
        <w:t>представить в уполномоченный орган по собственной инициативе следующие документы:</w:t>
      </w:r>
    </w:p>
    <w:p w:rsidR="00E301D4" w:rsidRPr="00320863" w:rsidRDefault="00E301D4" w:rsidP="00F20942">
      <w:pPr>
        <w:ind w:firstLine="709"/>
        <w:jc w:val="both"/>
        <w:rPr>
          <w:rFonts w:ascii="Arial" w:hAnsi="Arial" w:cs="Arial"/>
        </w:rPr>
      </w:pPr>
      <w:r w:rsidRPr="00320863">
        <w:rPr>
          <w:rFonts w:ascii="Arial" w:hAnsi="Arial" w:cs="Arial"/>
        </w:rPr>
        <w:t>- выписку из ЕГРН об объекте недвижимости (об испрашиваемом земельном участке);</w:t>
      </w:r>
    </w:p>
    <w:p w:rsidR="00E301D4" w:rsidRPr="00320863" w:rsidRDefault="00E301D4" w:rsidP="00F20942">
      <w:pPr>
        <w:ind w:firstLine="709"/>
        <w:jc w:val="both"/>
        <w:rPr>
          <w:rFonts w:ascii="Arial" w:hAnsi="Arial" w:cs="Arial"/>
        </w:rPr>
      </w:pPr>
      <w:r w:rsidRPr="00320863">
        <w:rPr>
          <w:rFonts w:ascii="Arial" w:hAnsi="Arial" w:cs="Arial"/>
        </w:rPr>
        <w:t>- выписку из Единого государственного реестра юридических лиц о юридическом лице, являющемся заявителем;</w:t>
      </w:r>
    </w:p>
    <w:p w:rsidR="00E301D4" w:rsidRPr="00320863" w:rsidRDefault="00E301D4" w:rsidP="00F20942">
      <w:pPr>
        <w:ind w:firstLine="709"/>
        <w:jc w:val="both"/>
        <w:rPr>
          <w:rFonts w:ascii="Arial" w:hAnsi="Arial" w:cs="Arial"/>
        </w:rPr>
      </w:pPr>
      <w:r w:rsidRPr="00320863">
        <w:rPr>
          <w:rFonts w:ascii="Arial" w:hAnsi="Arial" w:cs="Arial"/>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320863">
        <w:rPr>
          <w:rFonts w:ascii="Arial" w:hAnsi="Arial" w:cs="Arial"/>
        </w:rPr>
        <w:lastRenderedPageBreak/>
        <w:t>телекоммуникационной сети «Интернет» или с использованием иных технологических и программных средств.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E301D4" w:rsidRPr="00320863" w:rsidRDefault="00E301D4" w:rsidP="00F20942">
      <w:pPr>
        <w:ind w:firstLine="709"/>
        <w:jc w:val="both"/>
        <w:rPr>
          <w:rFonts w:ascii="Arial" w:hAnsi="Arial" w:cs="Arial"/>
        </w:rPr>
      </w:pPr>
      <w:r w:rsidRPr="00320863">
        <w:rPr>
          <w:rFonts w:ascii="Arial" w:hAnsi="Arial" w:cs="Arial"/>
        </w:rPr>
        <w:t>2.7. Исчерпывающий перечень оснований для отказа в приеме документов.</w:t>
      </w:r>
    </w:p>
    <w:p w:rsidR="00E301D4" w:rsidRPr="00320863" w:rsidRDefault="00E301D4" w:rsidP="00F20942">
      <w:pPr>
        <w:autoSpaceDE w:val="0"/>
        <w:autoSpaceDN w:val="0"/>
        <w:adjustRightInd w:val="0"/>
        <w:ind w:firstLine="709"/>
        <w:jc w:val="both"/>
        <w:rPr>
          <w:rFonts w:ascii="Arial" w:hAnsi="Arial" w:cs="Arial"/>
          <w:iCs/>
        </w:rPr>
      </w:pPr>
      <w:r w:rsidRPr="00320863">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301D4" w:rsidRPr="00320863" w:rsidRDefault="00E301D4" w:rsidP="00F20942">
      <w:pPr>
        <w:autoSpaceDE w:val="0"/>
        <w:autoSpaceDN w:val="0"/>
        <w:adjustRightInd w:val="0"/>
        <w:ind w:firstLine="709"/>
        <w:jc w:val="both"/>
        <w:rPr>
          <w:rFonts w:ascii="Arial" w:hAnsi="Arial" w:cs="Arial"/>
          <w:iCs/>
        </w:rPr>
      </w:pPr>
      <w:r w:rsidRPr="00320863">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iCs/>
        </w:rPr>
        <w:t xml:space="preserve">в заявлении, подписанном усиленной </w:t>
      </w:r>
      <w:r w:rsidRPr="00320863">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2.8. Основания для возврата заявления о предварительном согласовании: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заявление не соответствует требованиям, установленным пунктом 2.6.1.1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заявление подано в иной уполномоченный орган;</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к заявлению не приложены документы, предусмотренные пунктом 2.6.1.2 настоящего административного регламента.</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2.9. Основания для возврата заявления о предоставлении земельного участка:</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заявление не соответствует требованиям, установленным пунктом 2.6.2.1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заявление подано в иной уполномоченный орган;</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к заявлению не приложены документы, предусмотренные пунктом 2.6.2.2 настоящего административного регламента.</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320863">
        <w:rPr>
          <w:rFonts w:ascii="Arial" w:hAnsi="Arial" w:cs="Arial"/>
        </w:rPr>
        <w:lastRenderedPageBreak/>
        <w:t>пунктом 12 статьи 11.10 Земельного кодекса Российской Федерации (далее – также ЗК РФ);</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Style w:val="af0"/>
          <w:rFonts w:ascii="Arial" w:hAnsi="Arial" w:cs="Arial"/>
          <w:color w:val="FF0000"/>
        </w:rPr>
        <w:footnoteReference w:customMarkFollows="1" w:id="3"/>
        <w:t>3</w:t>
      </w:r>
      <w:r w:rsidRPr="00320863">
        <w:rPr>
          <w:rFonts w:ascii="Arial" w:hAnsi="Arial" w:cs="Arial"/>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2.11. Основания для отказа в предоставлении земельного участка в аренду без проведения торгов.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1D4" w:rsidRPr="00320863" w:rsidRDefault="00E301D4" w:rsidP="00F20942">
      <w:pPr>
        <w:autoSpaceDE w:val="0"/>
        <w:autoSpaceDN w:val="0"/>
        <w:adjustRightInd w:val="0"/>
        <w:ind w:firstLine="709"/>
        <w:jc w:val="both"/>
        <w:rPr>
          <w:rFonts w:ascii="Arial" w:hAnsi="Arial" w:cs="Arial"/>
          <w:strike/>
        </w:rPr>
      </w:pPr>
      <w:r w:rsidRPr="00320863">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320863">
        <w:rPr>
          <w:rFonts w:ascii="Arial" w:hAnsi="Arial" w:cs="Arial"/>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320863">
          <w:rPr>
            <w:rFonts w:ascii="Arial" w:hAnsi="Arial" w:cs="Arial"/>
          </w:rPr>
          <w:t>статьей 39.36</w:t>
        </w:r>
      </w:hyperlink>
      <w:r w:rsidRPr="00320863">
        <w:rPr>
          <w:rFonts w:ascii="Arial" w:hAnsi="Arial" w:cs="Arial"/>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320863">
          <w:rPr>
            <w:rFonts w:ascii="Arial" w:hAnsi="Arial" w:cs="Arial"/>
          </w:rPr>
          <w:t>частью 11 статьи 55.32</w:t>
        </w:r>
      </w:hyperlink>
      <w:r w:rsidRPr="00320863">
        <w:rPr>
          <w:rFonts w:ascii="Arial" w:hAnsi="Arial" w:cs="Arial"/>
        </w:rPr>
        <w:t xml:space="preserve"> Градостроительного кодекса Российской Федерации;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20863">
          <w:rPr>
            <w:rFonts w:ascii="Arial" w:hAnsi="Arial" w:cs="Arial"/>
          </w:rPr>
          <w:t>статьей 39.36</w:t>
        </w:r>
      </w:hyperlink>
      <w:r w:rsidRPr="00320863">
        <w:rPr>
          <w:rFonts w:ascii="Arial" w:hAnsi="Arial" w:cs="Arial"/>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320863">
        <w:rPr>
          <w:rFonts w:ascii="Arial" w:hAnsi="Arial" w:cs="Arial"/>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320863">
          <w:rPr>
            <w:rFonts w:ascii="Arial" w:hAnsi="Arial" w:cs="Arial"/>
          </w:rPr>
          <w:t>пунктом 6 статьи 39.10</w:t>
        </w:r>
      </w:hyperlink>
      <w:r w:rsidRPr="00320863">
        <w:rPr>
          <w:rFonts w:ascii="Arial" w:hAnsi="Arial" w:cs="Arial"/>
        </w:rPr>
        <w:t xml:space="preserve"> ЗК РФ;</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20) предоставление земельного участка на заявленном виде прав не допускается;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21) в отношении земельного участка, указанного в заявлении о его предоставлении, не установлен вид разрешенного использования;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22) указанный в заявлении о предоставлении земельного участка земельный участок не отнесен к определенной категории земель;</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20863">
          <w:rPr>
            <w:rFonts w:ascii="Arial" w:hAnsi="Arial" w:cs="Arial"/>
          </w:rPr>
          <w:t>частью 4 статьи 18</w:t>
        </w:r>
      </w:hyperlink>
      <w:r w:rsidRPr="00320863">
        <w:rPr>
          <w:rFonts w:ascii="Arial" w:hAnsi="Arial" w:cs="Arial"/>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320863">
          <w:rPr>
            <w:rFonts w:ascii="Arial" w:hAnsi="Arial" w:cs="Arial"/>
          </w:rPr>
          <w:t>частью 3 статьи 14</w:t>
        </w:r>
      </w:hyperlink>
      <w:r w:rsidRPr="00320863">
        <w:rPr>
          <w:rFonts w:ascii="Arial" w:hAnsi="Arial" w:cs="Arial"/>
        </w:rPr>
        <w:t xml:space="preserve"> указанного Федерального закона.</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2.12. Муниципальная услуга предоставляется  бесплатно.</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301D4" w:rsidRPr="00320863" w:rsidRDefault="00E301D4" w:rsidP="00F20942">
      <w:pPr>
        <w:pStyle w:val="affffe"/>
        <w:ind w:firstLine="709"/>
        <w:jc w:val="both"/>
        <w:rPr>
          <w:rFonts w:ascii="Arial" w:hAnsi="Arial" w:cs="Arial"/>
          <w:sz w:val="24"/>
          <w:szCs w:val="24"/>
        </w:rPr>
      </w:pPr>
      <w:r w:rsidRPr="00320863">
        <w:rPr>
          <w:rFonts w:ascii="Arial" w:hAnsi="Arial" w:cs="Arial"/>
          <w:sz w:val="24"/>
          <w:szCs w:val="24"/>
        </w:rPr>
        <w:lastRenderedPageBreak/>
        <w:t>2.14. Срок регистрации заявления и прилагаемых к нему документов составляет:</w:t>
      </w:r>
    </w:p>
    <w:p w:rsidR="00E301D4" w:rsidRPr="00320863" w:rsidRDefault="00E301D4" w:rsidP="00F20942">
      <w:pPr>
        <w:pStyle w:val="affffe"/>
        <w:ind w:firstLine="709"/>
        <w:jc w:val="both"/>
        <w:rPr>
          <w:rFonts w:ascii="Arial" w:hAnsi="Arial" w:cs="Arial"/>
          <w:sz w:val="24"/>
          <w:szCs w:val="24"/>
        </w:rPr>
      </w:pPr>
      <w:r w:rsidRPr="00320863">
        <w:rPr>
          <w:rFonts w:ascii="Arial" w:hAnsi="Arial" w:cs="Arial"/>
          <w:sz w:val="24"/>
          <w:szCs w:val="24"/>
        </w:rPr>
        <w:t>- на личном приеме граждан  –  не  более 20* минут;</w:t>
      </w:r>
    </w:p>
    <w:p w:rsidR="00E301D4" w:rsidRPr="00320863" w:rsidRDefault="00E301D4" w:rsidP="00F20942">
      <w:pPr>
        <w:pStyle w:val="affffe"/>
        <w:ind w:firstLine="709"/>
        <w:jc w:val="both"/>
        <w:rPr>
          <w:rFonts w:ascii="Arial" w:hAnsi="Arial" w:cs="Arial"/>
          <w:sz w:val="24"/>
          <w:szCs w:val="24"/>
        </w:rPr>
      </w:pPr>
      <w:r w:rsidRPr="00320863">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301D4" w:rsidRPr="00320863" w:rsidRDefault="00E301D4" w:rsidP="00F20942">
      <w:pPr>
        <w:widowControl w:val="0"/>
        <w:autoSpaceDE w:val="0"/>
        <w:ind w:firstLine="709"/>
        <w:jc w:val="both"/>
        <w:rPr>
          <w:rFonts w:ascii="Arial" w:hAnsi="Arial" w:cs="Arial"/>
        </w:rPr>
      </w:pPr>
      <w:r w:rsidRPr="00320863">
        <w:rPr>
          <w:rFonts w:ascii="Arial" w:hAnsi="Arial" w:cs="Arial"/>
          <w:i/>
        </w:rPr>
        <w:t>(срок регистрации заявления не должен превышать 3 дней)</w:t>
      </w:r>
    </w:p>
    <w:p w:rsidR="00E301D4" w:rsidRPr="00320863" w:rsidRDefault="00E301D4" w:rsidP="00F20942">
      <w:pPr>
        <w:pStyle w:val="ConsPlusNormal0"/>
        <w:ind w:firstLine="709"/>
        <w:jc w:val="both"/>
        <w:rPr>
          <w:sz w:val="24"/>
          <w:szCs w:val="24"/>
        </w:rPr>
      </w:pPr>
      <w:r w:rsidRPr="00320863">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1D4" w:rsidRPr="00320863" w:rsidRDefault="00E301D4" w:rsidP="00F20942">
      <w:pPr>
        <w:autoSpaceDE w:val="0"/>
        <w:autoSpaceDN w:val="0"/>
        <w:adjustRightInd w:val="0"/>
        <w:ind w:right="-16" w:firstLine="709"/>
        <w:jc w:val="both"/>
        <w:rPr>
          <w:rFonts w:ascii="Arial" w:hAnsi="Arial" w:cs="Arial"/>
        </w:rPr>
      </w:pPr>
      <w:r w:rsidRPr="00320863">
        <w:rPr>
          <w:rFonts w:ascii="Arial" w:hAnsi="Arial" w:cs="Arial"/>
        </w:rPr>
        <w:t>2.15.1. Требования к помещениям, в которых предоставляется муниципальная услуга.</w:t>
      </w:r>
    </w:p>
    <w:p w:rsidR="00E301D4" w:rsidRPr="00320863" w:rsidRDefault="00E301D4" w:rsidP="00F20942">
      <w:pPr>
        <w:autoSpaceDE w:val="0"/>
        <w:autoSpaceDN w:val="0"/>
        <w:adjustRightInd w:val="0"/>
        <w:ind w:right="-16" w:firstLine="709"/>
        <w:jc w:val="both"/>
        <w:rPr>
          <w:rFonts w:ascii="Arial" w:hAnsi="Arial" w:cs="Arial"/>
        </w:rPr>
      </w:pPr>
      <w:r w:rsidRPr="00320863">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301D4" w:rsidRPr="00320863" w:rsidRDefault="00E301D4" w:rsidP="00F20942">
      <w:pPr>
        <w:pStyle w:val="ConsPlusNormal0"/>
        <w:ind w:firstLine="709"/>
        <w:jc w:val="both"/>
        <w:rPr>
          <w:sz w:val="24"/>
          <w:szCs w:val="24"/>
        </w:rPr>
      </w:pPr>
      <w:r w:rsidRPr="00320863">
        <w:rPr>
          <w:sz w:val="24"/>
          <w:szCs w:val="24"/>
        </w:rPr>
        <w:t xml:space="preserve">Помещения уполномоченного органа должны соответствовать санитарно-эпидемиологическим </w:t>
      </w:r>
      <w:hyperlink r:id="rId19" w:history="1">
        <w:r w:rsidRPr="00320863">
          <w:rPr>
            <w:sz w:val="24"/>
            <w:szCs w:val="24"/>
          </w:rPr>
          <w:t>правилам и нормативам</w:t>
        </w:r>
      </w:hyperlink>
      <w:r w:rsidRPr="00320863">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301D4" w:rsidRPr="00320863" w:rsidRDefault="00E301D4" w:rsidP="00F20942">
      <w:pPr>
        <w:pStyle w:val="ConsPlusNormal0"/>
        <w:ind w:firstLine="709"/>
        <w:jc w:val="both"/>
        <w:rPr>
          <w:sz w:val="24"/>
          <w:szCs w:val="24"/>
        </w:rPr>
      </w:pPr>
      <w:r w:rsidRPr="00320863">
        <w:rPr>
          <w:sz w:val="24"/>
          <w:szCs w:val="24"/>
        </w:rPr>
        <w:t>Вход и выход из помещений оборудуются соответствующими указателями.</w:t>
      </w:r>
    </w:p>
    <w:p w:rsidR="00E301D4" w:rsidRPr="00320863" w:rsidRDefault="00E301D4" w:rsidP="00F20942">
      <w:pPr>
        <w:pStyle w:val="ConsPlusNormal0"/>
        <w:ind w:firstLine="709"/>
        <w:jc w:val="both"/>
        <w:rPr>
          <w:sz w:val="24"/>
          <w:szCs w:val="24"/>
        </w:rPr>
      </w:pPr>
      <w:r w:rsidRPr="0032086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301D4" w:rsidRPr="00320863" w:rsidRDefault="00E301D4" w:rsidP="00F20942">
      <w:pPr>
        <w:pStyle w:val="ConsPlusNormal0"/>
        <w:ind w:firstLine="709"/>
        <w:jc w:val="both"/>
        <w:rPr>
          <w:sz w:val="24"/>
          <w:szCs w:val="24"/>
        </w:rPr>
      </w:pPr>
      <w:r w:rsidRPr="0032086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301D4" w:rsidRPr="00320863" w:rsidRDefault="00E301D4" w:rsidP="00F20942">
      <w:pPr>
        <w:pStyle w:val="ConsPlusNormal0"/>
        <w:ind w:firstLine="709"/>
        <w:jc w:val="both"/>
        <w:rPr>
          <w:sz w:val="24"/>
          <w:szCs w:val="24"/>
        </w:rPr>
      </w:pPr>
      <w:r w:rsidRPr="00320863">
        <w:rPr>
          <w:sz w:val="24"/>
          <w:szCs w:val="24"/>
        </w:rPr>
        <w:t>2.15.2. Требования к местам ожидания.</w:t>
      </w:r>
    </w:p>
    <w:p w:rsidR="00E301D4" w:rsidRPr="00320863" w:rsidRDefault="00E301D4" w:rsidP="00F20942">
      <w:pPr>
        <w:pStyle w:val="ConsPlusNormal0"/>
        <w:ind w:firstLine="709"/>
        <w:jc w:val="both"/>
        <w:rPr>
          <w:sz w:val="24"/>
          <w:szCs w:val="24"/>
        </w:rPr>
      </w:pPr>
      <w:r w:rsidRPr="0032086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301D4" w:rsidRPr="00320863" w:rsidRDefault="00E301D4" w:rsidP="00F20942">
      <w:pPr>
        <w:pStyle w:val="ConsPlusNormal0"/>
        <w:ind w:firstLine="709"/>
        <w:jc w:val="both"/>
        <w:rPr>
          <w:sz w:val="24"/>
          <w:szCs w:val="24"/>
        </w:rPr>
      </w:pPr>
      <w:r w:rsidRPr="00320863">
        <w:rPr>
          <w:sz w:val="24"/>
          <w:szCs w:val="24"/>
        </w:rPr>
        <w:t>Места ожидания должны быть оборудованы стульями, кресельными секциями, скамьями.</w:t>
      </w:r>
    </w:p>
    <w:p w:rsidR="00E301D4" w:rsidRPr="00320863" w:rsidRDefault="00E301D4" w:rsidP="00F20942">
      <w:pPr>
        <w:pStyle w:val="ConsPlusNormal0"/>
        <w:ind w:firstLine="709"/>
        <w:jc w:val="both"/>
        <w:rPr>
          <w:sz w:val="24"/>
          <w:szCs w:val="24"/>
        </w:rPr>
      </w:pPr>
      <w:r w:rsidRPr="00320863">
        <w:rPr>
          <w:sz w:val="24"/>
          <w:szCs w:val="24"/>
        </w:rPr>
        <w:t>2.15.3. Требования к местам приема заявителей.</w:t>
      </w:r>
    </w:p>
    <w:p w:rsidR="00E301D4" w:rsidRPr="00320863" w:rsidRDefault="00E301D4" w:rsidP="00F20942">
      <w:pPr>
        <w:pStyle w:val="ConsPlusNormal0"/>
        <w:ind w:firstLine="709"/>
        <w:jc w:val="both"/>
        <w:rPr>
          <w:sz w:val="24"/>
          <w:szCs w:val="24"/>
        </w:rPr>
      </w:pPr>
      <w:r w:rsidRPr="00320863">
        <w:rPr>
          <w:sz w:val="24"/>
          <w:szCs w:val="24"/>
        </w:rPr>
        <w:t>Прием заявителей осуществляется в специально выделенных для этих целей помещениях.</w:t>
      </w:r>
    </w:p>
    <w:p w:rsidR="00E301D4" w:rsidRPr="00320863" w:rsidRDefault="00E301D4" w:rsidP="00F20942">
      <w:pPr>
        <w:pStyle w:val="ConsPlusNormal0"/>
        <w:ind w:firstLine="709"/>
        <w:jc w:val="both"/>
        <w:rPr>
          <w:sz w:val="24"/>
          <w:szCs w:val="24"/>
        </w:rPr>
      </w:pPr>
      <w:r w:rsidRPr="0032086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301D4" w:rsidRPr="00320863" w:rsidRDefault="00E301D4" w:rsidP="00F20942">
      <w:pPr>
        <w:pStyle w:val="ConsPlusNormal0"/>
        <w:ind w:firstLine="709"/>
        <w:jc w:val="both"/>
        <w:rPr>
          <w:sz w:val="24"/>
          <w:szCs w:val="24"/>
        </w:rPr>
      </w:pPr>
      <w:r w:rsidRPr="0032086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301D4" w:rsidRPr="00320863" w:rsidRDefault="00E301D4" w:rsidP="00F20942">
      <w:pPr>
        <w:pStyle w:val="ConsPlusNormal0"/>
        <w:ind w:firstLine="709"/>
        <w:jc w:val="both"/>
        <w:rPr>
          <w:sz w:val="24"/>
          <w:szCs w:val="24"/>
        </w:rPr>
      </w:pPr>
      <w:r w:rsidRPr="0032086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301D4" w:rsidRPr="00320863" w:rsidRDefault="00E301D4" w:rsidP="00F20942">
      <w:pPr>
        <w:pStyle w:val="ConsPlusNormal0"/>
        <w:ind w:firstLine="709"/>
        <w:jc w:val="both"/>
        <w:rPr>
          <w:sz w:val="24"/>
          <w:szCs w:val="24"/>
        </w:rPr>
      </w:pPr>
      <w:r w:rsidRPr="00320863">
        <w:rPr>
          <w:sz w:val="24"/>
          <w:szCs w:val="24"/>
        </w:rPr>
        <w:lastRenderedPageBreak/>
        <w:t>2.15.4. Требования к информационным стендам.</w:t>
      </w:r>
    </w:p>
    <w:p w:rsidR="00E301D4" w:rsidRPr="00320863" w:rsidRDefault="00E301D4" w:rsidP="00F20942">
      <w:pPr>
        <w:pStyle w:val="ConsPlusNormal0"/>
        <w:ind w:firstLine="709"/>
        <w:jc w:val="both"/>
        <w:rPr>
          <w:sz w:val="24"/>
          <w:szCs w:val="24"/>
        </w:rPr>
      </w:pPr>
      <w:r w:rsidRPr="0032086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301D4" w:rsidRPr="00320863" w:rsidRDefault="00E301D4" w:rsidP="00F20942">
      <w:pPr>
        <w:pStyle w:val="ConsPlusNormal0"/>
        <w:ind w:firstLine="709"/>
        <w:jc w:val="both"/>
        <w:rPr>
          <w:sz w:val="24"/>
          <w:szCs w:val="24"/>
        </w:rPr>
      </w:pPr>
      <w:r w:rsidRPr="00320863">
        <w:rPr>
          <w:sz w:val="24"/>
          <w:szCs w:val="24"/>
        </w:rPr>
        <w:t>На информационных стендах, официальном сайте уполномоченного органа размещаются следующие информационные материалы:</w:t>
      </w:r>
    </w:p>
    <w:p w:rsidR="00E301D4" w:rsidRPr="00320863" w:rsidRDefault="00E301D4" w:rsidP="00F20942">
      <w:pPr>
        <w:pStyle w:val="ConsPlusNormal0"/>
        <w:ind w:firstLine="709"/>
        <w:jc w:val="both"/>
        <w:rPr>
          <w:sz w:val="24"/>
          <w:szCs w:val="24"/>
        </w:rPr>
      </w:pPr>
      <w:r w:rsidRPr="0032086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301D4" w:rsidRPr="00320863" w:rsidRDefault="00E301D4" w:rsidP="00F20942">
      <w:pPr>
        <w:pStyle w:val="ConsPlusNormal0"/>
        <w:ind w:firstLine="709"/>
        <w:jc w:val="both"/>
        <w:rPr>
          <w:sz w:val="24"/>
          <w:szCs w:val="24"/>
        </w:rPr>
      </w:pPr>
      <w:r w:rsidRPr="00320863">
        <w:rPr>
          <w:sz w:val="24"/>
          <w:szCs w:val="24"/>
        </w:rPr>
        <w:t>текст настоящего Административного регламента;</w:t>
      </w:r>
    </w:p>
    <w:p w:rsidR="00E301D4" w:rsidRPr="00320863" w:rsidRDefault="00E301D4" w:rsidP="00F20942">
      <w:pPr>
        <w:pStyle w:val="ConsPlusNormal0"/>
        <w:ind w:firstLine="709"/>
        <w:jc w:val="both"/>
        <w:rPr>
          <w:sz w:val="24"/>
          <w:szCs w:val="24"/>
        </w:rPr>
      </w:pPr>
      <w:r w:rsidRPr="00320863">
        <w:rPr>
          <w:sz w:val="24"/>
          <w:szCs w:val="24"/>
        </w:rPr>
        <w:t>информация о порядке исполнения муниципальной услуги;</w:t>
      </w:r>
    </w:p>
    <w:p w:rsidR="00E301D4" w:rsidRPr="00320863" w:rsidRDefault="00E301D4" w:rsidP="00F20942">
      <w:pPr>
        <w:pStyle w:val="ConsPlusNormal0"/>
        <w:ind w:firstLine="709"/>
        <w:jc w:val="both"/>
        <w:rPr>
          <w:sz w:val="24"/>
          <w:szCs w:val="24"/>
        </w:rPr>
      </w:pPr>
      <w:r w:rsidRPr="00320863">
        <w:rPr>
          <w:sz w:val="24"/>
          <w:szCs w:val="24"/>
        </w:rPr>
        <w:t>перечень документов, необходимых для предоставления муниципальной услуги;</w:t>
      </w:r>
    </w:p>
    <w:p w:rsidR="00E301D4" w:rsidRPr="00320863" w:rsidRDefault="00E301D4" w:rsidP="00F20942">
      <w:pPr>
        <w:pStyle w:val="ConsPlusNormal0"/>
        <w:ind w:firstLine="709"/>
        <w:jc w:val="both"/>
        <w:rPr>
          <w:sz w:val="24"/>
          <w:szCs w:val="24"/>
        </w:rPr>
      </w:pPr>
      <w:r w:rsidRPr="00320863">
        <w:rPr>
          <w:sz w:val="24"/>
          <w:szCs w:val="24"/>
        </w:rPr>
        <w:t>формы и образцы документов для заполнения.</w:t>
      </w:r>
    </w:p>
    <w:p w:rsidR="00E301D4" w:rsidRPr="00320863" w:rsidRDefault="00E301D4" w:rsidP="00F20942">
      <w:pPr>
        <w:pStyle w:val="ConsPlusNonformat"/>
        <w:ind w:right="-16" w:firstLine="709"/>
        <w:jc w:val="both"/>
        <w:rPr>
          <w:rFonts w:ascii="Arial" w:hAnsi="Arial" w:cs="Arial"/>
          <w:sz w:val="24"/>
          <w:szCs w:val="24"/>
        </w:rPr>
      </w:pPr>
      <w:r w:rsidRPr="0032086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301D4" w:rsidRPr="00320863" w:rsidRDefault="00E301D4" w:rsidP="00F20942">
      <w:pPr>
        <w:widowControl w:val="0"/>
        <w:autoSpaceDE w:val="0"/>
        <w:autoSpaceDN w:val="0"/>
        <w:adjustRightInd w:val="0"/>
        <w:ind w:right="-16" w:firstLine="709"/>
        <w:jc w:val="both"/>
        <w:rPr>
          <w:rFonts w:ascii="Arial" w:hAnsi="Arial" w:cs="Arial"/>
        </w:rPr>
      </w:pPr>
      <w:r w:rsidRPr="00320863">
        <w:rPr>
          <w:rFonts w:ascii="Arial" w:hAnsi="Arial" w:cs="Arial"/>
        </w:rPr>
        <w:t>справочные телефоны;</w:t>
      </w:r>
    </w:p>
    <w:p w:rsidR="00E301D4" w:rsidRPr="00320863" w:rsidRDefault="00E301D4" w:rsidP="00F20942">
      <w:pPr>
        <w:widowControl w:val="0"/>
        <w:autoSpaceDE w:val="0"/>
        <w:autoSpaceDN w:val="0"/>
        <w:adjustRightInd w:val="0"/>
        <w:ind w:right="-16" w:firstLine="709"/>
        <w:jc w:val="both"/>
        <w:rPr>
          <w:rFonts w:ascii="Arial" w:hAnsi="Arial" w:cs="Arial"/>
        </w:rPr>
      </w:pPr>
      <w:r w:rsidRPr="00320863">
        <w:rPr>
          <w:rFonts w:ascii="Arial" w:hAnsi="Arial" w:cs="Arial"/>
        </w:rPr>
        <w:t>адреса электронной почты и адреса Интернет-сайтов;</w:t>
      </w:r>
    </w:p>
    <w:p w:rsidR="00E301D4" w:rsidRPr="00320863" w:rsidRDefault="00E301D4" w:rsidP="00F20942">
      <w:pPr>
        <w:widowControl w:val="0"/>
        <w:autoSpaceDE w:val="0"/>
        <w:autoSpaceDN w:val="0"/>
        <w:adjustRightInd w:val="0"/>
        <w:ind w:right="-16" w:firstLine="709"/>
        <w:jc w:val="both"/>
        <w:rPr>
          <w:rFonts w:ascii="Arial" w:hAnsi="Arial" w:cs="Arial"/>
        </w:rPr>
      </w:pPr>
      <w:r w:rsidRPr="00320863">
        <w:rPr>
          <w:rFonts w:ascii="Arial" w:hAnsi="Arial" w:cs="Arial"/>
        </w:rPr>
        <w:t>информация о месте личного приема, а также об установленных для личного приема днях и часах.</w:t>
      </w:r>
    </w:p>
    <w:p w:rsidR="00E301D4" w:rsidRPr="00320863" w:rsidRDefault="00E301D4" w:rsidP="00F20942">
      <w:pPr>
        <w:pStyle w:val="ConsPlusNormal0"/>
        <w:ind w:firstLine="709"/>
        <w:jc w:val="both"/>
        <w:rPr>
          <w:sz w:val="24"/>
          <w:szCs w:val="24"/>
        </w:rPr>
      </w:pPr>
      <w:r w:rsidRPr="00320863">
        <w:rPr>
          <w:sz w:val="24"/>
          <w:szCs w:val="24"/>
        </w:rPr>
        <w:t>При изменении информации по исполнению муниципальной услуги осуществляется ее периодическое обновление.</w:t>
      </w:r>
    </w:p>
    <w:p w:rsidR="00E301D4" w:rsidRPr="00320863" w:rsidRDefault="00E301D4" w:rsidP="00F20942">
      <w:pPr>
        <w:pStyle w:val="ConsPlusNormal0"/>
        <w:ind w:firstLine="709"/>
        <w:jc w:val="both"/>
        <w:rPr>
          <w:sz w:val="24"/>
          <w:szCs w:val="24"/>
        </w:rPr>
      </w:pPr>
      <w:r w:rsidRPr="00320863">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(адрес сайта _______________).</w:t>
      </w:r>
    </w:p>
    <w:p w:rsidR="00E301D4" w:rsidRPr="00320863" w:rsidRDefault="00E301D4" w:rsidP="00F20942">
      <w:pPr>
        <w:pStyle w:val="ConsPlusNormal0"/>
        <w:ind w:firstLine="709"/>
        <w:jc w:val="both"/>
        <w:rPr>
          <w:sz w:val="24"/>
          <w:szCs w:val="24"/>
        </w:rPr>
      </w:pPr>
      <w:r w:rsidRPr="0032086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301D4" w:rsidRPr="00320863" w:rsidRDefault="00E301D4" w:rsidP="00F20942">
      <w:pPr>
        <w:pStyle w:val="ConsPlusNormal0"/>
        <w:ind w:firstLine="709"/>
        <w:jc w:val="both"/>
        <w:rPr>
          <w:sz w:val="24"/>
          <w:szCs w:val="24"/>
        </w:rPr>
      </w:pPr>
      <w:r w:rsidRPr="00320863">
        <w:rPr>
          <w:sz w:val="24"/>
          <w:szCs w:val="24"/>
        </w:rPr>
        <w:t>2.15.5. Требования к обеспечению доступности предоставления муниципальной услуги для инвалидов.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целях обеспечения условий доступности для инвалидов муниципальной услуги должно быть обеспечено: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беспрепятственный вход инвалидов в помещение и выход из него;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допуск сурдопереводчика и тифлосурдопереводчика;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предоставление при необходимости услуги по месту жительства инвалида или в дистанционном режиме;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301D4" w:rsidRPr="00320863" w:rsidRDefault="00E301D4" w:rsidP="00F20942">
      <w:pPr>
        <w:pStyle w:val="ConsPlusNonformat"/>
        <w:ind w:right="-16" w:firstLine="709"/>
        <w:jc w:val="both"/>
        <w:rPr>
          <w:rFonts w:ascii="Arial" w:hAnsi="Arial" w:cs="Arial"/>
          <w:sz w:val="24"/>
          <w:szCs w:val="24"/>
        </w:rPr>
      </w:pPr>
      <w:r w:rsidRPr="00320863">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20863">
        <w:rPr>
          <w:rFonts w:ascii="Arial" w:hAnsi="Arial" w:cs="Arial"/>
          <w:bCs/>
          <w:sz w:val="24"/>
          <w:szCs w:val="24"/>
        </w:rPr>
        <w:t xml:space="preserve">уполномоченного органа </w:t>
      </w:r>
      <w:r w:rsidRPr="00320863">
        <w:rPr>
          <w:rFonts w:ascii="Arial" w:hAnsi="Arial" w:cs="Arial"/>
          <w:sz w:val="24"/>
          <w:szCs w:val="24"/>
        </w:rPr>
        <w:t>и должностных лиц</w:t>
      </w:r>
      <w:r w:rsidRPr="00320863">
        <w:rPr>
          <w:rFonts w:ascii="Arial" w:hAnsi="Arial" w:cs="Arial"/>
          <w:bCs/>
          <w:i/>
          <w:sz w:val="24"/>
          <w:szCs w:val="24"/>
        </w:rPr>
        <w:t xml:space="preserve"> </w:t>
      </w:r>
      <w:r w:rsidRPr="00320863">
        <w:rPr>
          <w:rFonts w:ascii="Arial" w:hAnsi="Arial" w:cs="Arial"/>
          <w:bCs/>
          <w:sz w:val="24"/>
          <w:szCs w:val="24"/>
        </w:rPr>
        <w:t>уполномоченного органа</w:t>
      </w:r>
      <w:r w:rsidRPr="00320863">
        <w:rPr>
          <w:rFonts w:ascii="Arial" w:hAnsi="Arial" w:cs="Arial"/>
          <w:sz w:val="24"/>
          <w:szCs w:val="24"/>
        </w:rPr>
        <w:t xml:space="preserve">. </w:t>
      </w:r>
    </w:p>
    <w:p w:rsidR="00E301D4" w:rsidRPr="00320863" w:rsidRDefault="00E301D4" w:rsidP="00F20942">
      <w:pPr>
        <w:ind w:firstLine="709"/>
        <w:jc w:val="both"/>
        <w:rPr>
          <w:rFonts w:ascii="Arial" w:hAnsi="Arial" w:cs="Arial"/>
          <w:b/>
          <w:bCs/>
          <w:color w:val="FF0000"/>
        </w:rPr>
      </w:pPr>
      <w:r w:rsidRPr="00320863">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20863">
        <w:rPr>
          <w:rFonts w:ascii="Arial" w:hAnsi="Arial" w:cs="Arial"/>
          <w:bCs/>
        </w:rPr>
        <w:t>.</w:t>
      </w:r>
    </w:p>
    <w:p w:rsidR="00E301D4" w:rsidRPr="00320863" w:rsidRDefault="00E301D4" w:rsidP="00F20942">
      <w:pPr>
        <w:autoSpaceDE w:val="0"/>
        <w:autoSpaceDN w:val="0"/>
        <w:adjustRightInd w:val="0"/>
        <w:ind w:firstLine="709"/>
        <w:jc w:val="both"/>
        <w:rPr>
          <w:rFonts w:ascii="Arial" w:hAnsi="Arial" w:cs="Arial"/>
          <w:strike/>
        </w:rPr>
      </w:pPr>
    </w:p>
    <w:p w:rsidR="00E301D4" w:rsidRPr="00320863" w:rsidRDefault="00E301D4" w:rsidP="00F20942">
      <w:pPr>
        <w:autoSpaceDE w:val="0"/>
        <w:autoSpaceDN w:val="0"/>
        <w:adjustRightInd w:val="0"/>
        <w:ind w:right="-2"/>
        <w:jc w:val="center"/>
        <w:outlineLvl w:val="0"/>
        <w:rPr>
          <w:rFonts w:ascii="Arial" w:hAnsi="Arial" w:cs="Arial"/>
          <w:b/>
        </w:rPr>
      </w:pPr>
    </w:p>
    <w:p w:rsidR="00E301D4" w:rsidRPr="00320863" w:rsidRDefault="00E301D4" w:rsidP="00F20942">
      <w:pPr>
        <w:autoSpaceDE w:val="0"/>
        <w:autoSpaceDN w:val="0"/>
        <w:adjustRightInd w:val="0"/>
        <w:ind w:right="-2"/>
        <w:jc w:val="center"/>
        <w:outlineLvl w:val="0"/>
        <w:rPr>
          <w:rFonts w:ascii="Arial" w:hAnsi="Arial" w:cs="Arial"/>
          <w:b/>
        </w:rPr>
      </w:pPr>
      <w:r w:rsidRPr="00320863">
        <w:rPr>
          <w:rFonts w:ascii="Arial" w:hAnsi="Arial" w:cs="Arial"/>
          <w:b/>
        </w:rPr>
        <w:t xml:space="preserve">3. Состав, последовательность и сроки выполнения  административных процедур, требования к порядку их выполнения, </w:t>
      </w:r>
    </w:p>
    <w:p w:rsidR="00E301D4" w:rsidRPr="00320863" w:rsidRDefault="00E301D4" w:rsidP="00F20942">
      <w:pPr>
        <w:autoSpaceDE w:val="0"/>
        <w:autoSpaceDN w:val="0"/>
        <w:adjustRightInd w:val="0"/>
        <w:ind w:right="-2"/>
        <w:jc w:val="center"/>
        <w:outlineLvl w:val="0"/>
        <w:rPr>
          <w:rFonts w:ascii="Arial" w:hAnsi="Arial" w:cs="Arial"/>
          <w:b/>
        </w:rPr>
      </w:pPr>
      <w:r w:rsidRPr="00320863">
        <w:rPr>
          <w:rFonts w:ascii="Arial" w:hAnsi="Arial" w:cs="Arial"/>
          <w:b/>
        </w:rPr>
        <w:t xml:space="preserve">в том числе особенности выполнения административных процедур </w:t>
      </w:r>
    </w:p>
    <w:p w:rsidR="00E301D4" w:rsidRPr="00320863" w:rsidRDefault="00E301D4" w:rsidP="00F20942">
      <w:pPr>
        <w:autoSpaceDE w:val="0"/>
        <w:autoSpaceDN w:val="0"/>
        <w:adjustRightInd w:val="0"/>
        <w:ind w:right="-2"/>
        <w:jc w:val="center"/>
        <w:outlineLvl w:val="0"/>
        <w:rPr>
          <w:rFonts w:ascii="Arial" w:hAnsi="Arial" w:cs="Arial"/>
          <w:b/>
        </w:rPr>
      </w:pPr>
      <w:r w:rsidRPr="00320863">
        <w:rPr>
          <w:rFonts w:ascii="Arial" w:hAnsi="Arial" w:cs="Arial"/>
          <w:b/>
        </w:rPr>
        <w:t>в электронной форме, а также особенности выполнения административных процедур в МФЦ</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Предоставление муниципальной услуги включает в себя следующие административные процедуры: </w:t>
      </w:r>
    </w:p>
    <w:p w:rsidR="00E301D4" w:rsidRPr="00320863" w:rsidRDefault="00E301D4" w:rsidP="00F20942">
      <w:pPr>
        <w:autoSpaceDE w:val="0"/>
        <w:autoSpaceDN w:val="0"/>
        <w:adjustRightInd w:val="0"/>
        <w:jc w:val="both"/>
        <w:rPr>
          <w:rFonts w:ascii="Arial" w:hAnsi="Arial" w:cs="Arial"/>
        </w:rPr>
      </w:pPr>
      <w:r w:rsidRPr="00320863">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 приостановление срока рассмотрения заявления о предварительном согласовании;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4) формирование и направление межведомственных запросов документов (информации), необходимых для предварительного согласования;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6) рассмотрение заявления о предварительном согласовании, принятие решения по итогам рассмотрения;</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rPr>
        <w:t xml:space="preserve">7) </w:t>
      </w:r>
      <w:r w:rsidRPr="00320863">
        <w:rPr>
          <w:rFonts w:ascii="Arial" w:hAnsi="Arial" w:cs="Arial"/>
          <w:color w:val="000000"/>
        </w:rPr>
        <w:t>опубликование извещения при рассмотрении заявления о предварительном согласовании;</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rPr>
        <w:lastRenderedPageBreak/>
        <w:t>8</w:t>
      </w:r>
      <w:r w:rsidRPr="00320863">
        <w:rPr>
          <w:rFonts w:ascii="Arial" w:hAnsi="Arial" w:cs="Arial"/>
          <w:color w:val="000000"/>
        </w:rPr>
        <w:t>) принятие решения по итогам опубликования извещения при рассмотрении заявления о предварительном согласовании;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10) </w:t>
      </w:r>
      <w:bookmarkStart w:id="1" w:name="Par5"/>
      <w:bookmarkEnd w:id="1"/>
      <w:r w:rsidRPr="00320863">
        <w:rPr>
          <w:rFonts w:ascii="Arial" w:hAnsi="Arial" w:cs="Arial"/>
        </w:rPr>
        <w:t>возврат заявления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11) формирование и направление межведомственных запросов документов (информации), необходимых для предоставления земельного участка;</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rPr>
        <w:t>12) рассмотрение заявления о предоставлении в аренду земельного участка,</w:t>
      </w:r>
      <w:r w:rsidRPr="00320863">
        <w:rPr>
          <w:rFonts w:ascii="Arial" w:hAnsi="Arial" w:cs="Arial"/>
          <w:color w:val="000000"/>
        </w:rPr>
        <w:t xml:space="preserve"> принятие решения по итогам рассмотрения заявления;</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color w:val="000000"/>
        </w:rPr>
        <w:t>13) опубликование извещения при рассмотрении заявления о предоставлении земельного участка в аренду;</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color w:val="000000"/>
        </w:rPr>
        <w:t>14) принятие решения по итогам опубликования извещения при рассмотрении заявления о предоставлении земельного участка в аренду.</w:t>
      </w:r>
    </w:p>
    <w:p w:rsidR="00E301D4" w:rsidRPr="00320863" w:rsidRDefault="00E301D4" w:rsidP="00F20942">
      <w:pPr>
        <w:autoSpaceDE w:val="0"/>
        <w:autoSpaceDN w:val="0"/>
        <w:adjustRightInd w:val="0"/>
        <w:ind w:firstLine="709"/>
        <w:jc w:val="both"/>
        <w:rPr>
          <w:rFonts w:ascii="Arial" w:hAnsi="Arial" w:cs="Arial"/>
          <w:color w:val="000000"/>
        </w:rPr>
      </w:pPr>
    </w:p>
    <w:p w:rsidR="00E301D4" w:rsidRPr="00320863" w:rsidRDefault="00E301D4" w:rsidP="00F20942">
      <w:pPr>
        <w:autoSpaceDE w:val="0"/>
        <w:autoSpaceDN w:val="0"/>
        <w:adjustRightInd w:val="0"/>
        <w:ind w:firstLine="709"/>
        <w:jc w:val="both"/>
        <w:rPr>
          <w:rFonts w:ascii="Arial" w:hAnsi="Arial" w:cs="Arial"/>
          <w:color w:val="FF0000"/>
          <w:u w:val="single"/>
        </w:rPr>
      </w:pPr>
      <w:r w:rsidRPr="00320863">
        <w:rPr>
          <w:rStyle w:val="af0"/>
          <w:rFonts w:ascii="Arial" w:hAnsi="Arial" w:cs="Arial"/>
          <w:color w:val="FF0000"/>
        </w:rPr>
        <w:t>7</w:t>
      </w:r>
      <w:r w:rsidRPr="00320863">
        <w:rPr>
          <w:rFonts w:ascii="Arial" w:hAnsi="Arial" w:cs="Arial"/>
        </w:rPr>
        <w:t xml:space="preserve">3.1. </w:t>
      </w:r>
      <w:r w:rsidRPr="00320863">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301D4" w:rsidRPr="00320863" w:rsidRDefault="00E301D4" w:rsidP="00F20942">
      <w:pPr>
        <w:autoSpaceDE w:val="0"/>
        <w:ind w:firstLine="709"/>
        <w:jc w:val="both"/>
        <w:rPr>
          <w:rFonts w:ascii="Arial" w:hAnsi="Arial" w:cs="Arial"/>
        </w:rPr>
      </w:pPr>
      <w:r w:rsidRPr="00320863">
        <w:rPr>
          <w:rFonts w:ascii="Arial" w:hAnsi="Arial" w:cs="Arial"/>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E301D4" w:rsidRPr="00320863" w:rsidRDefault="00E301D4" w:rsidP="00F20942">
      <w:pPr>
        <w:autoSpaceDE w:val="0"/>
        <w:ind w:firstLine="709"/>
        <w:jc w:val="both"/>
        <w:rPr>
          <w:rFonts w:ascii="Arial" w:hAnsi="Arial" w:cs="Arial"/>
        </w:rPr>
      </w:pPr>
      <w:r w:rsidRPr="00320863">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w:t>
      </w:r>
      <w:r w:rsidRPr="00320863">
        <w:rPr>
          <w:rFonts w:ascii="Arial" w:hAnsi="Arial" w:cs="Arial"/>
        </w:rPr>
        <w:lastRenderedPageBreak/>
        <w:t>соблюдения установленных условий признания действительности в заявлении квалифицированной подписи.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320863">
          <w:rPr>
            <w:rStyle w:val="a5"/>
            <w:rFonts w:ascii="Arial" w:hAnsi="Arial" w:cs="Arial"/>
          </w:rPr>
          <w:t>статьи 11</w:t>
        </w:r>
      </w:hyperlink>
      <w:r w:rsidRPr="00320863">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3.1.6. Максимальный срок исполнения административной процедуры:</w:t>
      </w:r>
    </w:p>
    <w:p w:rsidR="00E301D4" w:rsidRPr="00320863" w:rsidRDefault="00E301D4" w:rsidP="00F20942">
      <w:pPr>
        <w:pStyle w:val="affffe"/>
        <w:ind w:firstLine="709"/>
        <w:jc w:val="both"/>
        <w:rPr>
          <w:rFonts w:ascii="Arial" w:hAnsi="Arial" w:cs="Arial"/>
          <w:sz w:val="24"/>
          <w:szCs w:val="24"/>
        </w:rPr>
      </w:pPr>
      <w:r w:rsidRPr="00320863">
        <w:rPr>
          <w:rFonts w:ascii="Arial" w:hAnsi="Arial" w:cs="Arial"/>
          <w:sz w:val="24"/>
          <w:szCs w:val="24"/>
        </w:rPr>
        <w:t xml:space="preserve">- при личном приеме граждан – не  более 20* минут;       </w:t>
      </w:r>
    </w:p>
    <w:p w:rsidR="00E301D4" w:rsidRPr="00320863" w:rsidRDefault="00E301D4" w:rsidP="00F20942">
      <w:pPr>
        <w:ind w:firstLine="709"/>
        <w:jc w:val="both"/>
        <w:rPr>
          <w:rFonts w:ascii="Arial" w:hAnsi="Arial" w:cs="Arial"/>
        </w:rPr>
      </w:pPr>
      <w:r w:rsidRPr="00320863">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E301D4" w:rsidRPr="00320863" w:rsidRDefault="00E301D4" w:rsidP="00F20942">
      <w:pPr>
        <w:ind w:firstLine="709"/>
        <w:jc w:val="both"/>
        <w:rPr>
          <w:rFonts w:ascii="Arial" w:hAnsi="Arial" w:cs="Arial"/>
          <w:iCs/>
        </w:rPr>
      </w:pPr>
      <w:r w:rsidRPr="00320863">
        <w:rPr>
          <w:rFonts w:ascii="Arial" w:hAnsi="Arial" w:cs="Arial"/>
          <w:iCs/>
        </w:rPr>
        <w:t>- при поступлении заявления в электронной форме по информационной системе:</w:t>
      </w:r>
    </w:p>
    <w:p w:rsidR="00E301D4" w:rsidRPr="00320863" w:rsidRDefault="00E301D4" w:rsidP="00F20942">
      <w:pPr>
        <w:ind w:firstLine="709"/>
        <w:jc w:val="both"/>
        <w:rPr>
          <w:rFonts w:ascii="Arial" w:hAnsi="Arial" w:cs="Arial"/>
          <w:iCs/>
        </w:rPr>
      </w:pPr>
      <w:r w:rsidRPr="003208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301D4" w:rsidRPr="00320863" w:rsidRDefault="00E301D4" w:rsidP="00F20942">
      <w:pPr>
        <w:ind w:firstLine="709"/>
        <w:jc w:val="both"/>
        <w:rPr>
          <w:rFonts w:ascii="Arial" w:hAnsi="Arial" w:cs="Arial"/>
          <w:iCs/>
        </w:rPr>
      </w:pPr>
      <w:r w:rsidRPr="00320863">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301D4" w:rsidRPr="00320863" w:rsidRDefault="00E301D4" w:rsidP="00F20942">
      <w:pPr>
        <w:ind w:firstLine="709"/>
        <w:jc w:val="both"/>
        <w:rPr>
          <w:rFonts w:ascii="Arial" w:hAnsi="Arial" w:cs="Arial"/>
        </w:rPr>
      </w:pPr>
      <w:r w:rsidRPr="00320863">
        <w:rPr>
          <w:rFonts w:ascii="Arial" w:hAnsi="Arial" w:cs="Arial"/>
          <w:iCs/>
        </w:rPr>
        <w:t xml:space="preserve">уведомление </w:t>
      </w:r>
      <w:r w:rsidRPr="003208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20863">
        <w:rPr>
          <w:rFonts w:ascii="Arial" w:hAnsi="Arial" w:cs="Arial"/>
          <w:iCs/>
        </w:rPr>
        <w:t xml:space="preserve">направляется в течение 3 дней со дня </w:t>
      </w:r>
      <w:r w:rsidRPr="00320863">
        <w:rPr>
          <w:rFonts w:ascii="Arial" w:hAnsi="Arial" w:cs="Arial"/>
        </w:rPr>
        <w:t>завершения проведения такой проверки.</w:t>
      </w:r>
      <w:r w:rsidRPr="00320863">
        <w:rPr>
          <w:rFonts w:ascii="Arial" w:hAnsi="Arial" w:cs="Arial"/>
          <w:iCs/>
        </w:rPr>
        <w:t xml:space="preserve">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3.1.7. Результатом исполнения административной процедуры является: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w:t>
      </w:r>
      <w:r w:rsidRPr="00320863">
        <w:rPr>
          <w:rFonts w:ascii="Arial" w:hAnsi="Arial" w:cs="Arial"/>
        </w:rPr>
        <w:lastRenderedPageBreak/>
        <w:t>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3.2.5. Максимальный срок исполнения административной процедуры – 10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Style w:val="af0"/>
          <w:rFonts w:ascii="Arial" w:hAnsi="Arial" w:cs="Arial"/>
          <w:color w:val="FF0000"/>
        </w:rPr>
        <w:t>7</w:t>
      </w:r>
      <w:r w:rsidRPr="00320863">
        <w:rPr>
          <w:rFonts w:ascii="Arial" w:hAnsi="Arial" w:cs="Arial"/>
          <w:u w:val="single"/>
        </w:rPr>
        <w:t xml:space="preserve">3.3. Приостановление срока рассмотрения заявления о предварительном согласовании.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b/>
        </w:rPr>
      </w:pPr>
      <w:r w:rsidRPr="00320863">
        <w:rPr>
          <w:rFonts w:ascii="Arial" w:hAnsi="Arial" w:cs="Arial"/>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20863">
        <w:rPr>
          <w:rFonts w:ascii="Arial" w:hAnsi="Arial" w:cs="Arial"/>
          <w:i/>
        </w:rPr>
        <w:t xml:space="preserve"> </w:t>
      </w:r>
      <w:r w:rsidRPr="00320863">
        <w:rPr>
          <w:rFonts w:ascii="Arial" w:hAnsi="Arial" w:cs="Arial"/>
        </w:rPr>
        <w:t>или до принятия решения об отказе в утверждении указанной схемы.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w:t>
      </w: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u w:val="single"/>
        </w:rPr>
        <w:t>3.4. Формирование и направление межведомственных запросов документов (информации), необходимых для предварительного согласования.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E301D4" w:rsidRPr="00320863" w:rsidRDefault="00E301D4" w:rsidP="00F20942">
      <w:pPr>
        <w:autoSpaceDE w:val="0"/>
        <w:autoSpaceDN w:val="0"/>
        <w:adjustRightInd w:val="0"/>
        <w:ind w:firstLine="709"/>
        <w:jc w:val="both"/>
        <w:rPr>
          <w:rFonts w:ascii="Arial" w:hAnsi="Arial" w:cs="Arial"/>
          <w:u w:val="single"/>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E301D4" w:rsidRPr="00320863" w:rsidRDefault="00E301D4" w:rsidP="00F2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320863">
        <w:rPr>
          <w:rFonts w:ascii="Arial" w:hAnsi="Arial" w:cs="Arial"/>
        </w:rPr>
        <w:t>Уполномоченный орган уведомляет заявителя о продлении срока принятия решения о предварительном согласовании предоставления земельного участка в связи с направлением в соответствии с законодательством  схемы расположения земельного участка на согласование.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3.5.3. Согласование схемы расположения земельного участка и проведение данной административной процедуры не требуется в случаях образования </w:t>
      </w:r>
      <w:r w:rsidRPr="00320863">
        <w:rPr>
          <w:rFonts w:ascii="Arial" w:hAnsi="Arial" w:cs="Arial"/>
        </w:rPr>
        <w:lastRenderedPageBreak/>
        <w:t>земельного участка из земель, которые находятся в государственной собственности и расположены: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в границах населенного пункта;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4) в границах</w:t>
      </w:r>
      <w:r w:rsidRPr="00320863">
        <w:rPr>
          <w:rFonts w:ascii="Arial" w:hAnsi="Arial" w:cs="Arial"/>
          <w:i/>
          <w:u w:val="single"/>
        </w:rPr>
        <w:t xml:space="preserve"> поселение</w:t>
      </w:r>
      <w:r w:rsidRPr="00320863">
        <w:rPr>
          <w:rFonts w:ascii="Arial" w:hAnsi="Arial" w:cs="Arial"/>
        </w:rPr>
        <w:t>,</w:t>
      </w:r>
      <w:r w:rsidRPr="00320863">
        <w:rPr>
          <w:rFonts w:ascii="Arial" w:hAnsi="Arial" w:cs="Arial"/>
          <w:i/>
        </w:rPr>
        <w:t xml:space="preserve"> </w:t>
      </w:r>
      <w:r w:rsidRPr="00320863">
        <w:rPr>
          <w:rFonts w:ascii="Arial" w:hAnsi="Arial" w:cs="Arial"/>
        </w:rPr>
        <w:t>в которых отсутствуют лесничества, лесопарки;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5) в границах </w:t>
      </w:r>
      <w:r w:rsidRPr="00320863">
        <w:rPr>
          <w:rFonts w:ascii="Arial" w:hAnsi="Arial" w:cs="Arial"/>
          <w:i/>
          <w:u w:val="single"/>
        </w:rPr>
        <w:t xml:space="preserve">поселение, </w:t>
      </w:r>
      <w:r w:rsidRPr="00320863">
        <w:rPr>
          <w:rFonts w:ascii="Arial" w:hAnsi="Arial" w:cs="Arial"/>
        </w:rPr>
        <w:t>которых сведения о границах лесничеств, лесопарков внесены в Единый государственный реестр недвижимости.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3.5.5. Максимальный срок исполнения административной процедуры –            в течение </w:t>
      </w:r>
      <w:r w:rsidRPr="00320863">
        <w:rPr>
          <w:rFonts w:ascii="Arial" w:hAnsi="Arial" w:cs="Arial"/>
          <w:u w:val="single"/>
        </w:rPr>
        <w:t>10</w:t>
      </w:r>
      <w:r w:rsidRPr="00320863">
        <w:rPr>
          <w:rFonts w:ascii="Arial" w:hAnsi="Arial" w:cs="Arial"/>
        </w:rPr>
        <w:t xml:space="preserve"> дней со дня поступления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3.5.6. Результатом исполнения административной процедуры является:</w:t>
      </w:r>
    </w:p>
    <w:p w:rsidR="00E301D4" w:rsidRPr="00320863" w:rsidRDefault="00E301D4" w:rsidP="00F20942">
      <w:pPr>
        <w:autoSpaceDE w:val="0"/>
        <w:autoSpaceDN w:val="0"/>
        <w:adjustRightInd w:val="0"/>
        <w:ind w:firstLine="709"/>
        <w:jc w:val="both"/>
        <w:rPr>
          <w:rFonts w:ascii="Arial" w:hAnsi="Arial" w:cs="Arial"/>
          <w:b/>
          <w:color w:val="FF0000"/>
        </w:rPr>
      </w:pPr>
      <w:r w:rsidRPr="00320863">
        <w:rPr>
          <w:rFonts w:ascii="Arial" w:hAnsi="Arial" w:cs="Arial"/>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301D4" w:rsidRPr="00320863" w:rsidRDefault="00E301D4" w:rsidP="00F2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FF0000"/>
        </w:rPr>
      </w:pPr>
      <w:r w:rsidRPr="00320863">
        <w:rPr>
          <w:rFonts w:ascii="Arial" w:hAnsi="Arial" w:cs="Arial"/>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E301D4" w:rsidRPr="00320863" w:rsidRDefault="00E301D4" w:rsidP="00F20942">
      <w:pPr>
        <w:autoSpaceDE w:val="0"/>
        <w:autoSpaceDN w:val="0"/>
        <w:adjustRightInd w:val="0"/>
        <w:ind w:firstLine="709"/>
        <w:jc w:val="both"/>
        <w:rPr>
          <w:rFonts w:ascii="Arial" w:hAnsi="Arial" w:cs="Arial"/>
          <w:b/>
          <w:color w:val="FF0000"/>
        </w:rPr>
      </w:pPr>
    </w:p>
    <w:p w:rsidR="00E301D4" w:rsidRPr="00320863" w:rsidRDefault="00E301D4" w:rsidP="00F20942">
      <w:pPr>
        <w:autoSpaceDE w:val="0"/>
        <w:autoSpaceDN w:val="0"/>
        <w:adjustRightInd w:val="0"/>
        <w:ind w:firstLine="709"/>
        <w:jc w:val="both"/>
        <w:rPr>
          <w:rFonts w:ascii="Arial" w:hAnsi="Arial" w:cs="Arial"/>
          <w:color w:val="000000"/>
          <w:u w:val="single"/>
        </w:rPr>
      </w:pPr>
      <w:r w:rsidRPr="00320863">
        <w:rPr>
          <w:rFonts w:ascii="Arial" w:hAnsi="Arial" w:cs="Arial"/>
          <w:color w:val="000000"/>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color w:val="000000"/>
        </w:rPr>
        <w:t xml:space="preserve">Основанием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320863">
          <w:rPr>
            <w:rStyle w:val="a5"/>
            <w:rFonts w:ascii="Arial" w:hAnsi="Arial" w:cs="Arial"/>
            <w:color w:val="000000"/>
          </w:rPr>
          <w:t>пунктом 4</w:t>
        </w:r>
      </w:hyperlink>
      <w:r w:rsidRPr="00320863">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320863">
          <w:rPr>
            <w:rStyle w:val="a5"/>
            <w:rFonts w:ascii="Arial" w:hAnsi="Arial" w:cs="Arial"/>
            <w:color w:val="000000"/>
          </w:rPr>
          <w:t xml:space="preserve">пунктом </w:t>
        </w:r>
      </w:hyperlink>
      <w:r w:rsidRPr="00320863">
        <w:rPr>
          <w:rFonts w:ascii="Arial" w:hAnsi="Arial" w:cs="Arial"/>
          <w:color w:val="000000"/>
        </w:rPr>
        <w:t>9 статьи 3.5 Федерального закона № 137-ФЗ схема считается согласованной.</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3" w:history="1">
        <w:r w:rsidRPr="00320863">
          <w:rPr>
            <w:rFonts w:ascii="Arial" w:hAnsi="Arial" w:cs="Arial"/>
          </w:rPr>
          <w:t>пунктом 2.</w:t>
        </w:r>
      </w:hyperlink>
      <w:r w:rsidRPr="00320863">
        <w:rPr>
          <w:rFonts w:ascii="Arial" w:hAnsi="Arial" w:cs="Arial"/>
        </w:rPr>
        <w:t>10.2 настоящего административного регламента.</w:t>
      </w:r>
    </w:p>
    <w:p w:rsidR="00E301D4" w:rsidRPr="00320863" w:rsidRDefault="00E301D4" w:rsidP="00F20942">
      <w:pPr>
        <w:autoSpaceDE w:val="0"/>
        <w:autoSpaceDN w:val="0"/>
        <w:adjustRightInd w:val="0"/>
        <w:ind w:firstLine="709"/>
        <w:jc w:val="both"/>
        <w:outlineLvl w:val="0"/>
        <w:rPr>
          <w:rFonts w:ascii="Arial" w:hAnsi="Arial" w:cs="Arial"/>
        </w:rPr>
      </w:pPr>
      <w:r w:rsidRPr="00320863">
        <w:rPr>
          <w:rFonts w:ascii="Arial" w:hAnsi="Arial" w:cs="Arial"/>
        </w:rPr>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320863">
        <w:rPr>
          <w:rFonts w:ascii="Arial" w:hAnsi="Arial" w:cs="Arial"/>
          <w:bCs/>
        </w:rPr>
        <w:lastRenderedPageBreak/>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320863">
        <w:rPr>
          <w:rFonts w:ascii="Arial" w:hAnsi="Arial" w:cs="Arial"/>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24" w:history="1">
        <w:r w:rsidRPr="00320863">
          <w:rPr>
            <w:rFonts w:ascii="Arial" w:hAnsi="Arial" w:cs="Arial"/>
          </w:rPr>
          <w:t>пунктом 2.</w:t>
        </w:r>
      </w:hyperlink>
      <w:r w:rsidRPr="00320863">
        <w:rPr>
          <w:rFonts w:ascii="Arial" w:hAnsi="Arial" w:cs="Arial"/>
        </w:rPr>
        <w:t>10.2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5" w:history="1">
        <w:r w:rsidRPr="00320863">
          <w:rPr>
            <w:rFonts w:ascii="Arial" w:hAnsi="Arial" w:cs="Arial"/>
          </w:rPr>
          <w:t>пунктом 2.</w:t>
        </w:r>
      </w:hyperlink>
      <w:r w:rsidRPr="00320863">
        <w:rPr>
          <w:rFonts w:ascii="Arial" w:hAnsi="Arial" w:cs="Arial"/>
        </w:rPr>
        <w:t>10.2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6" w:history="1">
        <w:r w:rsidRPr="00320863">
          <w:rPr>
            <w:rFonts w:ascii="Arial" w:hAnsi="Arial" w:cs="Arial"/>
          </w:rPr>
          <w:t>пунктом 2.</w:t>
        </w:r>
      </w:hyperlink>
      <w:r w:rsidRPr="00320863">
        <w:rPr>
          <w:rFonts w:ascii="Arial" w:hAnsi="Arial" w:cs="Arial"/>
        </w:rPr>
        <w:t>10.2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301D4" w:rsidRPr="00320863" w:rsidRDefault="00E301D4" w:rsidP="00F20942">
      <w:pPr>
        <w:tabs>
          <w:tab w:val="left" w:pos="567"/>
        </w:tabs>
        <w:ind w:firstLine="709"/>
        <w:jc w:val="both"/>
        <w:rPr>
          <w:rFonts w:ascii="Arial" w:hAnsi="Arial" w:cs="Arial"/>
        </w:rPr>
      </w:pPr>
      <w:r w:rsidRPr="00320863">
        <w:rPr>
          <w:rFonts w:ascii="Arial" w:hAnsi="Arial" w:cs="Arial"/>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320863">
        <w:rPr>
          <w:rFonts w:ascii="Arial" w:hAnsi="Arial" w:cs="Arial"/>
          <w:kern w:val="2"/>
          <w:lang w:eastAsia="ar-SA"/>
        </w:rPr>
        <w:t>.</w:t>
      </w:r>
    </w:p>
    <w:p w:rsidR="00E301D4" w:rsidRPr="00320863" w:rsidRDefault="00E301D4" w:rsidP="00F20942">
      <w:pPr>
        <w:tabs>
          <w:tab w:val="left" w:pos="-100"/>
        </w:tabs>
        <w:ind w:firstLine="709"/>
        <w:jc w:val="both"/>
        <w:rPr>
          <w:rFonts w:ascii="Arial" w:hAnsi="Arial" w:cs="Arial"/>
        </w:rPr>
      </w:pPr>
      <w:r w:rsidRPr="00320863">
        <w:rPr>
          <w:rFonts w:ascii="Arial" w:hAnsi="Arial" w:cs="Arial"/>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посредством почтового отправления (по адресу, указанному в заявлении);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301D4" w:rsidRPr="00320863" w:rsidRDefault="00E301D4" w:rsidP="00F20942">
      <w:pPr>
        <w:autoSpaceDE w:val="0"/>
        <w:autoSpaceDN w:val="0"/>
        <w:adjustRightInd w:val="0"/>
        <w:jc w:val="both"/>
        <w:rPr>
          <w:rFonts w:ascii="Arial" w:hAnsi="Arial" w:cs="Arial"/>
        </w:rPr>
      </w:pPr>
      <w:r w:rsidRPr="00320863">
        <w:rPr>
          <w:rFonts w:ascii="Arial" w:hAnsi="Arial" w:cs="Arial"/>
          <w:color w:val="FF0000"/>
        </w:rPr>
        <w:t xml:space="preserve">              </w:t>
      </w:r>
      <w:r w:rsidRPr="00320863">
        <w:rPr>
          <w:rFonts w:ascii="Arial" w:hAnsi="Arial" w:cs="Arial"/>
        </w:rPr>
        <w:t xml:space="preserve">3.6.10. Максимальный срок исполнения административной процедуры -  ___*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320863">
        <w:rPr>
          <w:rFonts w:ascii="Arial" w:hAnsi="Arial" w:cs="Arial"/>
        </w:rPr>
        <w:lastRenderedPageBreak/>
        <w:t>информационного взаимодействия, необходимых для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color w:val="FF0000"/>
        </w:rPr>
      </w:pPr>
      <w:r w:rsidRPr="00320863">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320863">
          <w:rPr>
            <w:rFonts w:ascii="Arial" w:hAnsi="Arial" w:cs="Arial"/>
          </w:rPr>
          <w:t>пунктом 4</w:t>
        </w:r>
      </w:hyperlink>
      <w:r w:rsidRPr="00320863">
        <w:rPr>
          <w:rFonts w:ascii="Arial" w:hAnsi="Arial" w:cs="Arial"/>
        </w:rPr>
        <w:t xml:space="preserve"> статьи 3.5 Федерального закона от 25.10.2001 № 137-ФЗ).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3.6.11. Результатом исполнения административной процедуры является: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принятие решения об опубликовании извещения;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color w:val="000000"/>
          <w:highlight w:val="lightGray"/>
          <w:u w:val="single"/>
        </w:rPr>
      </w:pPr>
    </w:p>
    <w:p w:rsidR="00E301D4" w:rsidRPr="00320863" w:rsidRDefault="00E301D4" w:rsidP="00F20942">
      <w:pPr>
        <w:autoSpaceDE w:val="0"/>
        <w:autoSpaceDN w:val="0"/>
        <w:adjustRightInd w:val="0"/>
        <w:ind w:firstLine="709"/>
        <w:jc w:val="both"/>
        <w:rPr>
          <w:rFonts w:ascii="Arial" w:hAnsi="Arial" w:cs="Arial"/>
          <w:color w:val="000000"/>
          <w:u w:val="single"/>
        </w:rPr>
      </w:pPr>
      <w:r w:rsidRPr="00320863">
        <w:rPr>
          <w:rFonts w:ascii="Arial" w:hAnsi="Arial" w:cs="Arial"/>
          <w:color w:val="000000"/>
          <w:u w:val="single"/>
        </w:rPr>
        <w:t xml:space="preserve">3.7. Опубликование извещения при рассмотрении заявления о предварительном согласовании. </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3.7.1. Основанием для начала выполнения административной процедуры является принятие решения об опубликовании извещения.</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Писаревского сельского поселения Фроловского муниципального района Волгоградской области,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3.7.3. В извещении указываются: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информация о возможности предоставления земельного участка с указанием целей этого предоставления;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 адрес и способ подачи заявлений, указанных в </w:t>
      </w:r>
      <w:hyperlink w:anchor="Par2" w:history="1">
        <w:r w:rsidRPr="00320863">
          <w:rPr>
            <w:rFonts w:ascii="Arial" w:hAnsi="Arial" w:cs="Arial"/>
          </w:rPr>
          <w:t>подпункте 2</w:t>
        </w:r>
      </w:hyperlink>
      <w:r w:rsidRPr="00320863">
        <w:rPr>
          <w:rFonts w:ascii="Arial" w:hAnsi="Arial" w:cs="Arial"/>
        </w:rPr>
        <w:t xml:space="preserve"> настоящего пункта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4) дата окончания приема указанных в </w:t>
      </w:r>
      <w:hyperlink w:anchor="Par2" w:history="1">
        <w:r w:rsidRPr="00320863">
          <w:rPr>
            <w:rFonts w:ascii="Arial" w:hAnsi="Arial" w:cs="Arial"/>
          </w:rPr>
          <w:t>подпункте 2</w:t>
        </w:r>
      </w:hyperlink>
      <w:r w:rsidRPr="00320863">
        <w:rPr>
          <w:rFonts w:ascii="Arial" w:hAnsi="Arial" w:cs="Arial"/>
        </w:rPr>
        <w:t xml:space="preserve"> настоящего пункта административного регламента заявлений, которая устанавливается в соответствии с </w:t>
      </w:r>
      <w:hyperlink w:anchor="Par2" w:history="1">
        <w:r w:rsidRPr="00320863">
          <w:rPr>
            <w:rFonts w:ascii="Arial" w:hAnsi="Arial" w:cs="Arial"/>
          </w:rPr>
          <w:t>подпунктом 2</w:t>
        </w:r>
      </w:hyperlink>
      <w:r w:rsidRPr="00320863">
        <w:rPr>
          <w:rFonts w:ascii="Arial" w:hAnsi="Arial" w:cs="Arial"/>
        </w:rPr>
        <w:t xml:space="preserve"> настоящего пункта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5) адрес или иное описание местоположения земельного участка;</w:t>
      </w:r>
    </w:p>
    <w:p w:rsidR="00E301D4" w:rsidRPr="00320863" w:rsidRDefault="00E301D4" w:rsidP="00F20942">
      <w:pPr>
        <w:autoSpaceDE w:val="0"/>
        <w:autoSpaceDN w:val="0"/>
        <w:adjustRightInd w:val="0"/>
        <w:ind w:firstLine="709"/>
        <w:jc w:val="both"/>
        <w:rPr>
          <w:rFonts w:ascii="Arial" w:hAnsi="Arial" w:cs="Arial"/>
          <w:strike/>
        </w:rPr>
      </w:pPr>
      <w:r w:rsidRPr="00320863">
        <w:rPr>
          <w:rFonts w:ascii="Arial" w:hAnsi="Arial" w:cs="Arial"/>
        </w:rPr>
        <w:t>6) площадь земельного участка в соответствии с проектом межевания территории или со схемой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3.7.5. Максимальный срок исполнения административной процедуры: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не более 30 дней с даты поступления заявления о предварительном согласовании предоставления земельного участка в аренду;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3.7.6. Результатом исполнения административной процедуры является опубликовании извещения о предоставлении земельного участка для </w:t>
      </w:r>
      <w:r w:rsidRPr="00320863">
        <w:rPr>
          <w:rFonts w:ascii="Arial" w:hAnsi="Arial" w:cs="Arial"/>
          <w:bCs/>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320863">
        <w:rPr>
          <w:rFonts w:ascii="Arial" w:hAnsi="Arial" w:cs="Arial"/>
        </w:rPr>
        <w:t>.</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color w:val="000000"/>
          <w:u w:val="single"/>
        </w:rPr>
      </w:pPr>
      <w:r w:rsidRPr="00320863">
        <w:rPr>
          <w:rStyle w:val="af0"/>
          <w:rFonts w:ascii="Arial" w:hAnsi="Arial" w:cs="Arial"/>
          <w:color w:val="FF0000"/>
        </w:rPr>
        <w:t>7</w:t>
      </w:r>
      <w:r w:rsidRPr="00320863">
        <w:rPr>
          <w:rFonts w:ascii="Arial" w:hAnsi="Arial" w:cs="Arial"/>
          <w:color w:val="000000"/>
          <w:u w:val="single"/>
        </w:rPr>
        <w:t xml:space="preserve">3.8. Принятие решения по итогам опубликования извещения при рассмотрении заявления о предварительном согласовании.   </w:t>
      </w:r>
    </w:p>
    <w:p w:rsidR="00E301D4" w:rsidRPr="00320863" w:rsidRDefault="00E301D4" w:rsidP="00F20942">
      <w:pPr>
        <w:autoSpaceDE w:val="0"/>
        <w:autoSpaceDN w:val="0"/>
        <w:adjustRightInd w:val="0"/>
        <w:ind w:firstLine="709"/>
        <w:jc w:val="both"/>
        <w:rPr>
          <w:rFonts w:ascii="Arial" w:hAnsi="Arial" w:cs="Arial"/>
          <w:color w:val="000000"/>
        </w:rPr>
      </w:pPr>
      <w:r w:rsidRPr="00320863">
        <w:rPr>
          <w:rFonts w:ascii="Arial" w:hAnsi="Arial" w:cs="Arial"/>
        </w:rPr>
        <w:t xml:space="preserve">3.8.1. Основанием для начала выполнения административной процедуры является </w:t>
      </w:r>
      <w:r w:rsidRPr="00320863">
        <w:rPr>
          <w:rFonts w:ascii="Arial" w:hAnsi="Arial" w:cs="Arial"/>
          <w:color w:val="000000"/>
        </w:rPr>
        <w:t>истечение 30-дневного срока со дня опубликования извещения.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320863">
          <w:rPr>
            <w:rFonts w:ascii="Arial" w:hAnsi="Arial" w:cs="Arial"/>
          </w:rPr>
          <w:t>законом</w:t>
        </w:r>
      </w:hyperlink>
      <w:r w:rsidRPr="00320863">
        <w:rPr>
          <w:rFonts w:ascii="Arial" w:hAnsi="Arial" w:cs="Arial"/>
        </w:rPr>
        <w:t xml:space="preserve">                                    «О государственной регистрации недвижимости».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320863">
        <w:rPr>
          <w:rStyle w:val="af0"/>
          <w:rFonts w:ascii="Arial" w:hAnsi="Arial" w:cs="Arial"/>
          <w:b/>
          <w:color w:val="FF0000"/>
        </w:rPr>
        <w:footnoteReference w:id="4"/>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301D4" w:rsidRPr="00320863" w:rsidRDefault="00E301D4" w:rsidP="00F20942">
      <w:pPr>
        <w:tabs>
          <w:tab w:val="left" w:pos="567"/>
        </w:tabs>
        <w:ind w:firstLine="709"/>
        <w:jc w:val="both"/>
        <w:rPr>
          <w:rFonts w:ascii="Arial" w:hAnsi="Arial" w:cs="Arial"/>
        </w:rPr>
      </w:pPr>
      <w:r w:rsidRPr="00320863">
        <w:rPr>
          <w:rFonts w:ascii="Arial" w:hAnsi="Arial" w:cs="Arial"/>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20863">
        <w:rPr>
          <w:rFonts w:ascii="Arial" w:hAnsi="Arial" w:cs="Arial"/>
          <w:kern w:val="2"/>
          <w:lang w:eastAsia="ar-SA"/>
        </w:rPr>
        <w:t>.</w:t>
      </w:r>
    </w:p>
    <w:p w:rsidR="00E301D4" w:rsidRPr="00320863" w:rsidRDefault="00E301D4" w:rsidP="00F20942">
      <w:pPr>
        <w:tabs>
          <w:tab w:val="left" w:pos="-100"/>
        </w:tabs>
        <w:ind w:firstLine="709"/>
        <w:jc w:val="both"/>
        <w:rPr>
          <w:rFonts w:ascii="Arial" w:hAnsi="Arial" w:cs="Arial"/>
        </w:rPr>
      </w:pPr>
      <w:r w:rsidRPr="00320863">
        <w:rPr>
          <w:rFonts w:ascii="Arial" w:hAnsi="Arial" w:cs="Arial"/>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посредством почтового отправления (по адресу, указанному в заявлении);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301D4" w:rsidRPr="00320863" w:rsidRDefault="00E301D4" w:rsidP="00F20942">
      <w:pPr>
        <w:autoSpaceDE w:val="0"/>
        <w:autoSpaceDN w:val="0"/>
        <w:adjustRightInd w:val="0"/>
        <w:jc w:val="both"/>
        <w:rPr>
          <w:rFonts w:ascii="Arial" w:hAnsi="Arial" w:cs="Arial"/>
        </w:rPr>
      </w:pPr>
      <w:r w:rsidRPr="00320863">
        <w:rPr>
          <w:rFonts w:ascii="Arial" w:hAnsi="Arial" w:cs="Arial"/>
          <w:color w:val="FF0000"/>
        </w:rPr>
        <w:t xml:space="preserve">          </w:t>
      </w:r>
      <w:r w:rsidRPr="00320863">
        <w:rPr>
          <w:rFonts w:ascii="Arial" w:hAnsi="Arial" w:cs="Arial"/>
        </w:rPr>
        <w:t>3.8.12. Максимальный срок исполнения административной процедуры: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  67* дней с даты поступления заявления о предварительном согласовании предоставления земельного участка в аренду;</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3.8.13. Результатом исполнения административной процедуры является: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решение уполномоченного органа о предварительном согласовании предоставления земельного участка в аренду;</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E301D4" w:rsidRPr="00320863" w:rsidRDefault="00E301D4" w:rsidP="00F20942">
      <w:pPr>
        <w:autoSpaceDE w:val="0"/>
        <w:autoSpaceDN w:val="0"/>
        <w:adjustRightInd w:val="0"/>
        <w:ind w:firstLine="709"/>
        <w:jc w:val="both"/>
        <w:rPr>
          <w:rFonts w:ascii="Arial" w:hAnsi="Arial" w:cs="Arial"/>
          <w:u w:val="single"/>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rPr>
        <w:t xml:space="preserve">3.9. </w:t>
      </w:r>
      <w:r w:rsidRPr="00320863">
        <w:rPr>
          <w:rFonts w:ascii="Arial" w:hAnsi="Arial" w:cs="Arial"/>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301D4" w:rsidRPr="00320863" w:rsidRDefault="00E301D4" w:rsidP="00F20942">
      <w:pPr>
        <w:autoSpaceDE w:val="0"/>
        <w:ind w:firstLine="709"/>
        <w:jc w:val="both"/>
        <w:rPr>
          <w:rFonts w:ascii="Arial" w:hAnsi="Arial" w:cs="Arial"/>
        </w:rPr>
      </w:pPr>
      <w:r w:rsidRPr="00320863">
        <w:rPr>
          <w:rFonts w:ascii="Arial" w:hAnsi="Arial" w:cs="Arial"/>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E301D4" w:rsidRPr="00320863" w:rsidRDefault="00E301D4" w:rsidP="00F20942">
      <w:pPr>
        <w:autoSpaceDE w:val="0"/>
        <w:ind w:firstLine="709"/>
        <w:jc w:val="both"/>
        <w:rPr>
          <w:rFonts w:ascii="Arial" w:hAnsi="Arial" w:cs="Arial"/>
        </w:rPr>
      </w:pPr>
      <w:r w:rsidRPr="00320863">
        <w:rPr>
          <w:rFonts w:ascii="Arial" w:hAnsi="Arial" w:cs="Arial"/>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320863">
          <w:rPr>
            <w:rStyle w:val="a5"/>
            <w:rFonts w:ascii="Arial" w:hAnsi="Arial" w:cs="Arial"/>
          </w:rPr>
          <w:t>статьи 11</w:t>
        </w:r>
      </w:hyperlink>
      <w:r w:rsidRPr="00320863">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3.9.6. Максимальный срок исполнения административной процедуры:</w:t>
      </w:r>
    </w:p>
    <w:p w:rsidR="00E301D4" w:rsidRPr="00320863" w:rsidRDefault="00E301D4" w:rsidP="00F20942">
      <w:pPr>
        <w:pStyle w:val="affffe"/>
        <w:ind w:firstLine="709"/>
        <w:jc w:val="both"/>
        <w:rPr>
          <w:rFonts w:ascii="Arial" w:hAnsi="Arial" w:cs="Arial"/>
          <w:sz w:val="24"/>
          <w:szCs w:val="24"/>
        </w:rPr>
      </w:pPr>
      <w:r w:rsidRPr="00320863">
        <w:rPr>
          <w:rFonts w:ascii="Arial" w:hAnsi="Arial" w:cs="Arial"/>
          <w:sz w:val="24"/>
          <w:szCs w:val="24"/>
        </w:rPr>
        <w:t xml:space="preserve">- при личном приеме граждан – не  более 20* минут;       </w:t>
      </w:r>
    </w:p>
    <w:p w:rsidR="00E301D4" w:rsidRPr="00320863" w:rsidRDefault="00E301D4" w:rsidP="00F20942">
      <w:pPr>
        <w:ind w:firstLine="709"/>
        <w:jc w:val="both"/>
        <w:rPr>
          <w:rFonts w:ascii="Arial" w:hAnsi="Arial" w:cs="Arial"/>
        </w:rPr>
      </w:pPr>
      <w:r w:rsidRPr="00320863">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E301D4" w:rsidRPr="00320863" w:rsidRDefault="00E301D4" w:rsidP="00F20942">
      <w:pPr>
        <w:ind w:firstLine="709"/>
        <w:jc w:val="both"/>
        <w:rPr>
          <w:rFonts w:ascii="Arial" w:hAnsi="Arial" w:cs="Arial"/>
          <w:iCs/>
        </w:rPr>
      </w:pPr>
      <w:r w:rsidRPr="00320863">
        <w:rPr>
          <w:rFonts w:ascii="Arial" w:hAnsi="Arial" w:cs="Arial"/>
          <w:iCs/>
        </w:rPr>
        <w:t>- при поступлении заявления в электронной форме:</w:t>
      </w:r>
    </w:p>
    <w:p w:rsidR="00E301D4" w:rsidRPr="00320863" w:rsidRDefault="00E301D4" w:rsidP="00F20942">
      <w:pPr>
        <w:ind w:firstLine="709"/>
        <w:jc w:val="both"/>
        <w:rPr>
          <w:rFonts w:ascii="Arial" w:hAnsi="Arial" w:cs="Arial"/>
          <w:iCs/>
        </w:rPr>
      </w:pPr>
      <w:r w:rsidRPr="003208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301D4" w:rsidRPr="00320863" w:rsidRDefault="00E301D4" w:rsidP="00F20942">
      <w:pPr>
        <w:ind w:firstLine="709"/>
        <w:jc w:val="both"/>
        <w:rPr>
          <w:rFonts w:ascii="Arial" w:hAnsi="Arial" w:cs="Arial"/>
        </w:rPr>
      </w:pPr>
      <w:r w:rsidRPr="00320863">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301D4" w:rsidRPr="00320863" w:rsidRDefault="00E301D4" w:rsidP="00F20942">
      <w:pPr>
        <w:ind w:firstLine="709"/>
        <w:jc w:val="both"/>
        <w:rPr>
          <w:rFonts w:ascii="Arial" w:hAnsi="Arial" w:cs="Arial"/>
          <w:iCs/>
        </w:rPr>
      </w:pPr>
      <w:r w:rsidRPr="00320863">
        <w:rPr>
          <w:rFonts w:ascii="Arial" w:hAnsi="Arial" w:cs="Arial"/>
          <w:iCs/>
        </w:rPr>
        <w:t xml:space="preserve">уведомление </w:t>
      </w:r>
      <w:r w:rsidRPr="003208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20863">
        <w:rPr>
          <w:rFonts w:ascii="Arial" w:hAnsi="Arial" w:cs="Arial"/>
          <w:iCs/>
        </w:rPr>
        <w:t xml:space="preserve">направляется в течение 3 дней со дня </w:t>
      </w:r>
      <w:r w:rsidRPr="00320863">
        <w:rPr>
          <w:rFonts w:ascii="Arial" w:hAnsi="Arial" w:cs="Arial"/>
        </w:rPr>
        <w:t xml:space="preserve">завершения проведения такой проверки.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3.9.7. Результатом исполнения административной процедуры является: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u w:val="single"/>
        </w:rPr>
        <w:t>3.10. Возврат заявления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3.10.1. Основанием для начала административной процедуры является прием и регистрация заявления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320863">
        <w:rPr>
          <w:rFonts w:ascii="Arial" w:hAnsi="Arial" w:cs="Arial"/>
        </w:rPr>
        <w:lastRenderedPageBreak/>
        <w:t>подпись руководителю уполномоченного органа или уполномоченному им должностному лицу.</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3.10.5. Максимальный срок исполнения административной процедуры – 10 дней  со дня поступления заявления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3.11. </w:t>
      </w:r>
      <w:r w:rsidRPr="00320863">
        <w:rPr>
          <w:rFonts w:ascii="Arial" w:hAnsi="Arial" w:cs="Arial"/>
          <w:u w:val="single"/>
        </w:rPr>
        <w:t>Формирование и направление межведомственных запросов документов (информации), необходимых для предоставления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3.11.4. Максимальный срок исполнения административной процедуры –   3* дня со дня окончания приема документов и регистрации заявления.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color w:val="000000"/>
          <w:u w:val="single"/>
        </w:rPr>
      </w:pPr>
      <w:r w:rsidRPr="00320863">
        <w:rPr>
          <w:rFonts w:ascii="Arial" w:hAnsi="Arial" w:cs="Arial"/>
          <w:u w:val="single"/>
        </w:rPr>
        <w:t>3.12. Рассмотрение заявления о предоставлении в аренду земельного участка,</w:t>
      </w:r>
      <w:r w:rsidRPr="00320863">
        <w:rPr>
          <w:rFonts w:ascii="Arial" w:hAnsi="Arial" w:cs="Arial"/>
          <w:color w:val="000000"/>
          <w:u w:val="single"/>
        </w:rPr>
        <w:t xml:space="preserve"> принятие решения по итогам рассмотрения заявления.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0" w:history="1">
        <w:r w:rsidRPr="00320863">
          <w:rPr>
            <w:rFonts w:ascii="Arial" w:hAnsi="Arial" w:cs="Arial"/>
          </w:rPr>
          <w:t>пунктом 2.</w:t>
        </w:r>
      </w:hyperlink>
      <w:r w:rsidRPr="00320863">
        <w:rPr>
          <w:rFonts w:ascii="Arial" w:hAnsi="Arial" w:cs="Arial"/>
        </w:rPr>
        <w:t>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1" w:history="1">
        <w:r w:rsidRPr="00320863">
          <w:rPr>
            <w:rFonts w:ascii="Arial" w:hAnsi="Arial" w:cs="Arial"/>
          </w:rPr>
          <w:t>пунктом 2.</w:t>
        </w:r>
      </w:hyperlink>
      <w:r w:rsidRPr="00320863">
        <w:rPr>
          <w:rFonts w:ascii="Arial" w:hAnsi="Arial" w:cs="Arial"/>
        </w:rPr>
        <w:t>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301D4" w:rsidRPr="00320863" w:rsidRDefault="00E301D4" w:rsidP="00F20942">
      <w:pPr>
        <w:tabs>
          <w:tab w:val="left" w:pos="567"/>
        </w:tabs>
        <w:ind w:firstLine="709"/>
        <w:jc w:val="both"/>
        <w:rPr>
          <w:rFonts w:ascii="Arial" w:hAnsi="Arial" w:cs="Arial"/>
        </w:rPr>
      </w:pPr>
      <w:r w:rsidRPr="00320863">
        <w:rPr>
          <w:rFonts w:ascii="Arial" w:hAnsi="Arial" w:cs="Arial"/>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320863">
        <w:rPr>
          <w:rFonts w:ascii="Arial" w:hAnsi="Arial" w:cs="Arial"/>
          <w:kern w:val="2"/>
          <w:lang w:eastAsia="ar-SA"/>
        </w:rPr>
        <w:t>.</w:t>
      </w:r>
    </w:p>
    <w:p w:rsidR="00E301D4" w:rsidRPr="00320863" w:rsidRDefault="00E301D4" w:rsidP="00F20942">
      <w:pPr>
        <w:tabs>
          <w:tab w:val="left" w:pos="-100"/>
        </w:tabs>
        <w:ind w:firstLine="709"/>
        <w:jc w:val="both"/>
        <w:rPr>
          <w:rFonts w:ascii="Arial" w:hAnsi="Arial" w:cs="Arial"/>
        </w:rPr>
      </w:pPr>
      <w:r w:rsidRPr="00320863">
        <w:rPr>
          <w:rFonts w:ascii="Arial" w:hAnsi="Arial" w:cs="Arial"/>
        </w:rPr>
        <w:lastRenderedPageBreak/>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301D4" w:rsidRPr="00320863" w:rsidRDefault="00E301D4" w:rsidP="00F20942">
      <w:pPr>
        <w:autoSpaceDE w:val="0"/>
        <w:autoSpaceDN w:val="0"/>
        <w:adjustRightInd w:val="0"/>
        <w:jc w:val="both"/>
        <w:rPr>
          <w:rFonts w:ascii="Arial" w:hAnsi="Arial" w:cs="Arial"/>
        </w:rPr>
      </w:pPr>
      <w:r w:rsidRPr="00320863">
        <w:rPr>
          <w:rFonts w:ascii="Arial" w:hAnsi="Arial" w:cs="Arial"/>
        </w:rPr>
        <w:t xml:space="preserve">          3.12.9. Максимальный срок исполнения административной процедуры -  30_*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3.12.10. Результатом исполнения административной процедуры является: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принятие решения об опубликовании извещения;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color w:val="000000"/>
          <w:u w:val="single"/>
        </w:rPr>
      </w:pPr>
      <w:r w:rsidRPr="00320863">
        <w:rPr>
          <w:rFonts w:ascii="Arial" w:hAnsi="Arial" w:cs="Arial"/>
          <w:color w:val="000000"/>
          <w:u w:val="single"/>
        </w:rPr>
        <w:t>3.13. Опубликование извещения при р</w:t>
      </w:r>
      <w:r w:rsidRPr="00320863">
        <w:rPr>
          <w:rFonts w:ascii="Arial" w:hAnsi="Arial" w:cs="Arial"/>
          <w:u w:val="single"/>
        </w:rPr>
        <w:t>ассмотрении заявления о предоставлении земельного участка в аренду</w:t>
      </w:r>
      <w:r w:rsidRPr="00320863">
        <w:rPr>
          <w:rFonts w:ascii="Arial" w:hAnsi="Arial" w:cs="Arial"/>
          <w:color w:val="000000"/>
          <w:u w:val="single"/>
        </w:rPr>
        <w:t xml:space="preserve">.   </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3.13.1. Основанием для начала выполнения административной процедуры является принятие решения об опубликовании извещения.</w:t>
      </w:r>
    </w:p>
    <w:p w:rsidR="00E301D4" w:rsidRPr="00320863" w:rsidRDefault="00E301D4" w:rsidP="00F20942">
      <w:pPr>
        <w:autoSpaceDE w:val="0"/>
        <w:autoSpaceDN w:val="0"/>
        <w:adjustRightInd w:val="0"/>
        <w:spacing w:line="230" w:lineRule="auto"/>
        <w:ind w:firstLine="709"/>
        <w:jc w:val="both"/>
        <w:rPr>
          <w:rFonts w:ascii="Arial" w:hAnsi="Arial" w:cs="Arial"/>
        </w:rPr>
      </w:pPr>
      <w:r w:rsidRPr="00320863">
        <w:rPr>
          <w:rFonts w:ascii="Arial" w:hAnsi="Arial" w:cs="Arial"/>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Терновского сельского поселения ),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3.13.3. В извещении указываются: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1) информация о возможности предоставления земельного участка с указанием целей этого предоставления;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 адрес и способ подачи заявлений, указанных в </w:t>
      </w:r>
      <w:hyperlink w:anchor="Par2" w:history="1">
        <w:r w:rsidRPr="00320863">
          <w:rPr>
            <w:rFonts w:ascii="Arial" w:hAnsi="Arial" w:cs="Arial"/>
          </w:rPr>
          <w:t>подпункте 2</w:t>
        </w:r>
      </w:hyperlink>
      <w:r w:rsidRPr="00320863">
        <w:rPr>
          <w:rFonts w:ascii="Arial" w:hAnsi="Arial" w:cs="Arial"/>
        </w:rPr>
        <w:t xml:space="preserve"> настоящего пункта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4) дата окончания приема указанных в </w:t>
      </w:r>
      <w:hyperlink w:anchor="Par2" w:history="1">
        <w:r w:rsidRPr="00320863">
          <w:rPr>
            <w:rFonts w:ascii="Arial" w:hAnsi="Arial" w:cs="Arial"/>
          </w:rPr>
          <w:t>подпункте 2</w:t>
        </w:r>
      </w:hyperlink>
      <w:r w:rsidRPr="00320863">
        <w:rPr>
          <w:rFonts w:ascii="Arial" w:hAnsi="Arial" w:cs="Arial"/>
        </w:rPr>
        <w:t xml:space="preserve"> настоящего пункта административного регламента заявлений, которая устанавливается в соответствии с </w:t>
      </w:r>
      <w:hyperlink w:anchor="Par2" w:history="1">
        <w:r w:rsidRPr="00320863">
          <w:rPr>
            <w:rFonts w:ascii="Arial" w:hAnsi="Arial" w:cs="Arial"/>
          </w:rPr>
          <w:t>подпунктом 2</w:t>
        </w:r>
      </w:hyperlink>
      <w:r w:rsidRPr="00320863">
        <w:rPr>
          <w:rFonts w:ascii="Arial" w:hAnsi="Arial" w:cs="Arial"/>
        </w:rPr>
        <w:t xml:space="preserve"> настоящего пункта административного регламента;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5) адрес или иное описание местоположения земельного участка;</w:t>
      </w:r>
    </w:p>
    <w:p w:rsidR="00E301D4" w:rsidRPr="00320863" w:rsidRDefault="00E301D4" w:rsidP="00F20942">
      <w:pPr>
        <w:autoSpaceDE w:val="0"/>
        <w:autoSpaceDN w:val="0"/>
        <w:adjustRightInd w:val="0"/>
        <w:ind w:firstLine="709"/>
        <w:jc w:val="both"/>
        <w:rPr>
          <w:rFonts w:ascii="Arial" w:hAnsi="Arial" w:cs="Arial"/>
          <w:strike/>
        </w:rPr>
      </w:pPr>
      <w:r w:rsidRPr="00320863">
        <w:rPr>
          <w:rFonts w:ascii="Arial" w:hAnsi="Arial" w:cs="Arial"/>
        </w:rPr>
        <w:t>6) кадастровый номер и площадь земельного участка в соответствии с данными государственного кадастра недвижимости;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lastRenderedPageBreak/>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320863">
        <w:rPr>
          <w:rFonts w:ascii="Arial" w:hAnsi="Arial" w:cs="Arial"/>
          <w:bCs/>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320863">
        <w:rPr>
          <w:rFonts w:ascii="Arial" w:hAnsi="Arial" w:cs="Arial"/>
        </w:rPr>
        <w:t>.</w:t>
      </w:r>
    </w:p>
    <w:p w:rsidR="00E301D4" w:rsidRPr="00320863" w:rsidRDefault="00E301D4" w:rsidP="00F20942">
      <w:pPr>
        <w:autoSpaceDE w:val="0"/>
        <w:autoSpaceDN w:val="0"/>
        <w:adjustRightInd w:val="0"/>
        <w:ind w:firstLine="709"/>
        <w:jc w:val="both"/>
        <w:rPr>
          <w:rFonts w:ascii="Arial" w:hAnsi="Arial" w:cs="Arial"/>
        </w:rPr>
      </w:pPr>
    </w:p>
    <w:p w:rsidR="00E301D4" w:rsidRPr="00320863" w:rsidRDefault="00E301D4" w:rsidP="00F20942">
      <w:pPr>
        <w:autoSpaceDE w:val="0"/>
        <w:autoSpaceDN w:val="0"/>
        <w:adjustRightInd w:val="0"/>
        <w:ind w:firstLine="709"/>
        <w:jc w:val="both"/>
        <w:rPr>
          <w:rFonts w:ascii="Arial" w:hAnsi="Arial" w:cs="Arial"/>
          <w:u w:val="single"/>
        </w:rPr>
      </w:pPr>
      <w:r w:rsidRPr="00320863">
        <w:rPr>
          <w:rFonts w:ascii="Arial" w:hAnsi="Arial" w:cs="Arial"/>
          <w:u w:val="single"/>
        </w:rPr>
        <w:t xml:space="preserve">3.14. Принятие решения </w:t>
      </w:r>
      <w:r w:rsidRPr="00320863">
        <w:rPr>
          <w:rFonts w:ascii="Arial" w:hAnsi="Arial" w:cs="Arial"/>
          <w:color w:val="000000"/>
          <w:u w:val="single"/>
        </w:rPr>
        <w:t>при р</w:t>
      </w:r>
      <w:r w:rsidRPr="00320863">
        <w:rPr>
          <w:rFonts w:ascii="Arial" w:hAnsi="Arial" w:cs="Arial"/>
          <w:u w:val="single"/>
        </w:rPr>
        <w:t>ассмотрении заявления о предоставлении земельного участка в аренду.</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2" w:history="1">
        <w:r w:rsidRPr="00320863">
          <w:rPr>
            <w:rFonts w:ascii="Arial" w:hAnsi="Arial" w:cs="Arial"/>
          </w:rPr>
          <w:t>пунктом 2.</w:t>
        </w:r>
      </w:hyperlink>
      <w:r w:rsidRPr="00320863">
        <w:rPr>
          <w:rFonts w:ascii="Arial" w:hAnsi="Arial" w:cs="Arial"/>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3" w:history="1">
        <w:r w:rsidRPr="00320863">
          <w:rPr>
            <w:rFonts w:ascii="Arial" w:hAnsi="Arial" w:cs="Arial"/>
          </w:rPr>
          <w:t>пунктом 2.</w:t>
        </w:r>
      </w:hyperlink>
      <w:r w:rsidRPr="00320863">
        <w:rPr>
          <w:rFonts w:ascii="Arial" w:hAnsi="Arial" w:cs="Arial"/>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301D4" w:rsidRPr="00320863" w:rsidRDefault="00E301D4" w:rsidP="00F20942">
      <w:pPr>
        <w:tabs>
          <w:tab w:val="left" w:pos="567"/>
        </w:tabs>
        <w:ind w:firstLine="709"/>
        <w:jc w:val="both"/>
        <w:rPr>
          <w:rFonts w:ascii="Arial" w:hAnsi="Arial" w:cs="Arial"/>
        </w:rPr>
      </w:pPr>
      <w:r w:rsidRPr="00320863">
        <w:rPr>
          <w:rFonts w:ascii="Arial" w:hAnsi="Arial" w:cs="Arial"/>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320863">
        <w:rPr>
          <w:rFonts w:ascii="Arial" w:hAnsi="Arial" w:cs="Arial"/>
          <w:kern w:val="2"/>
          <w:lang w:eastAsia="ar-SA"/>
        </w:rPr>
        <w:t>.</w:t>
      </w:r>
    </w:p>
    <w:p w:rsidR="00E301D4" w:rsidRPr="00320863" w:rsidRDefault="00E301D4" w:rsidP="00F20942">
      <w:pPr>
        <w:tabs>
          <w:tab w:val="left" w:pos="-100"/>
        </w:tabs>
        <w:ind w:firstLine="709"/>
        <w:jc w:val="both"/>
        <w:rPr>
          <w:rFonts w:ascii="Arial" w:hAnsi="Arial" w:cs="Arial"/>
        </w:rPr>
      </w:pPr>
      <w:r w:rsidRPr="00320863">
        <w:rPr>
          <w:rFonts w:ascii="Arial" w:hAnsi="Arial" w:cs="Arial"/>
        </w:rPr>
        <w:lastRenderedPageBreak/>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301D4" w:rsidRPr="00320863" w:rsidRDefault="00E301D4" w:rsidP="00F20942">
      <w:pPr>
        <w:autoSpaceDE w:val="0"/>
        <w:autoSpaceDN w:val="0"/>
        <w:adjustRightInd w:val="0"/>
        <w:ind w:firstLine="709"/>
        <w:jc w:val="both"/>
        <w:rPr>
          <w:rFonts w:ascii="Arial" w:hAnsi="Arial" w:cs="Arial"/>
        </w:rPr>
      </w:pPr>
      <w:r w:rsidRPr="00320863">
        <w:rPr>
          <w:rStyle w:val="af0"/>
          <w:rFonts w:ascii="Arial" w:hAnsi="Arial" w:cs="Arial"/>
          <w:color w:val="FF0000"/>
        </w:rPr>
        <w:footnoteReference w:id="5"/>
      </w:r>
      <w:r w:rsidRPr="00320863">
        <w:rPr>
          <w:rFonts w:ascii="Arial" w:hAnsi="Arial" w:cs="Arial"/>
        </w:rPr>
        <w:t xml:space="preserve">3.14.8. Максимальный срок исполнения административной процедуры –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34" w:history="1">
        <w:r w:rsidRPr="00320863">
          <w:rPr>
            <w:rFonts w:ascii="Arial" w:hAnsi="Arial" w:cs="Arial"/>
          </w:rPr>
          <w:t>пунктом 2.</w:t>
        </w:r>
      </w:hyperlink>
      <w:r w:rsidRPr="00320863">
        <w:rPr>
          <w:rFonts w:ascii="Arial" w:hAnsi="Arial" w:cs="Arial"/>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E301D4" w:rsidRPr="00320863" w:rsidRDefault="00E301D4" w:rsidP="00F20942">
      <w:pPr>
        <w:autoSpaceDE w:val="0"/>
        <w:autoSpaceDN w:val="0"/>
        <w:adjustRightInd w:val="0"/>
        <w:ind w:firstLine="709"/>
        <w:jc w:val="both"/>
        <w:rPr>
          <w:rFonts w:ascii="Arial" w:hAnsi="Arial" w:cs="Arial"/>
          <w:strike/>
        </w:rPr>
      </w:pPr>
      <w:r w:rsidRPr="00320863">
        <w:rPr>
          <w:rFonts w:ascii="Arial" w:hAnsi="Arial" w:cs="Arial"/>
        </w:rPr>
        <w:t>67* дней с даты поступления заявления о предоставлении земельного участка в аренду в иных случаях.</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3.14.9. Результатом исполнения административной процедуры является: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 направление (вручение) заявителю проекта договора аренды земельного участка в трех экземплярах;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E301D4" w:rsidRPr="00320863" w:rsidRDefault="00E301D4" w:rsidP="00F20942">
      <w:pPr>
        <w:widowControl w:val="0"/>
        <w:autoSpaceDE w:val="0"/>
        <w:ind w:right="-16"/>
        <w:jc w:val="center"/>
        <w:rPr>
          <w:rFonts w:ascii="Arial" w:hAnsi="Arial" w:cs="Arial"/>
          <w:b/>
        </w:rPr>
      </w:pPr>
      <w:r w:rsidRPr="00320863">
        <w:rPr>
          <w:rFonts w:ascii="Arial" w:hAnsi="Arial" w:cs="Arial"/>
          <w:b/>
        </w:rPr>
        <w:t>4. Формы контроля за исполнением административного регламента</w:t>
      </w:r>
    </w:p>
    <w:p w:rsidR="00E301D4" w:rsidRPr="00320863" w:rsidRDefault="00E301D4" w:rsidP="00F20942">
      <w:pPr>
        <w:pStyle w:val="ConsPlusNormal0"/>
        <w:ind w:firstLine="709"/>
        <w:jc w:val="both"/>
        <w:rPr>
          <w:sz w:val="24"/>
          <w:szCs w:val="24"/>
        </w:rPr>
      </w:pPr>
      <w:r w:rsidRPr="00320863">
        <w:rPr>
          <w:sz w:val="24"/>
          <w:szCs w:val="24"/>
        </w:rPr>
        <w:t xml:space="preserve">4.1. Контроль за соблюдением администрацией  Писаревского сельского поселения, должностными лицами администрации Писаревского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Писаревского сельского поселения, специально уполномоченными на осуществление данного контроля, руководителем  Писаревского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Писаревского сельского поселения на основании распоряжения руководителя администрации Писаревского сельского поселения </w:t>
      </w:r>
    </w:p>
    <w:p w:rsidR="00E301D4" w:rsidRPr="00320863" w:rsidRDefault="00E301D4" w:rsidP="00F20942">
      <w:pPr>
        <w:pStyle w:val="ConsPlusNormal0"/>
        <w:ind w:firstLine="709"/>
        <w:jc w:val="both"/>
        <w:rPr>
          <w:sz w:val="24"/>
          <w:szCs w:val="24"/>
        </w:rPr>
      </w:pPr>
      <w:r w:rsidRPr="00320863">
        <w:rPr>
          <w:sz w:val="24"/>
          <w:szCs w:val="24"/>
        </w:rPr>
        <w:t>4.2. Проверка полноты и качества предоставления муниципальной услуги осуществляется путем проведения:</w:t>
      </w:r>
    </w:p>
    <w:p w:rsidR="00E301D4" w:rsidRPr="00320863" w:rsidRDefault="00E301D4" w:rsidP="00F20942">
      <w:pPr>
        <w:pStyle w:val="ConsPlusNormal0"/>
        <w:ind w:firstLine="709"/>
        <w:jc w:val="both"/>
        <w:rPr>
          <w:sz w:val="24"/>
          <w:szCs w:val="24"/>
        </w:rPr>
      </w:pPr>
      <w:r w:rsidRPr="00320863">
        <w:rPr>
          <w:sz w:val="24"/>
          <w:szCs w:val="24"/>
        </w:rPr>
        <w:t>4.2.1. Плановых проверок соблюдения и исполнения должностными лицами администрации  Писаревского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301D4" w:rsidRPr="00320863" w:rsidRDefault="00E301D4" w:rsidP="00F20942">
      <w:pPr>
        <w:pStyle w:val="ConsPlusNormal0"/>
        <w:ind w:firstLine="709"/>
        <w:jc w:val="both"/>
        <w:rPr>
          <w:sz w:val="24"/>
          <w:szCs w:val="24"/>
        </w:rPr>
      </w:pPr>
      <w:r w:rsidRPr="00320863">
        <w:rPr>
          <w:sz w:val="24"/>
          <w:szCs w:val="24"/>
        </w:rPr>
        <w:lastRenderedPageBreak/>
        <w:t>4.2.2. Внеплановых проверок соблюдения и исполнения должностными лицами администрации  Писаревского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301D4" w:rsidRPr="00320863" w:rsidRDefault="00E301D4" w:rsidP="00F20942">
      <w:pPr>
        <w:pStyle w:val="ConsPlusNormal0"/>
        <w:ind w:firstLine="709"/>
        <w:jc w:val="both"/>
        <w:rPr>
          <w:sz w:val="24"/>
          <w:szCs w:val="24"/>
        </w:rPr>
      </w:pPr>
      <w:r w:rsidRPr="00320863">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Писаревского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301D4" w:rsidRPr="00320863" w:rsidRDefault="00E301D4" w:rsidP="00F20942">
      <w:pPr>
        <w:pStyle w:val="ConsPlusNormal0"/>
        <w:ind w:firstLine="709"/>
        <w:jc w:val="both"/>
        <w:rPr>
          <w:sz w:val="24"/>
          <w:szCs w:val="24"/>
        </w:rPr>
      </w:pPr>
      <w:r w:rsidRPr="0032086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301D4" w:rsidRPr="00320863" w:rsidRDefault="00E301D4" w:rsidP="00F20942">
      <w:pPr>
        <w:autoSpaceDE w:val="0"/>
        <w:ind w:right="-16" w:firstLine="709"/>
        <w:jc w:val="both"/>
        <w:rPr>
          <w:rFonts w:ascii="Arial" w:hAnsi="Arial" w:cs="Arial"/>
        </w:rPr>
      </w:pPr>
      <w:r w:rsidRPr="00320863">
        <w:rPr>
          <w:rFonts w:ascii="Arial" w:hAnsi="Arial" w:cs="Arial"/>
        </w:rPr>
        <w:t>4.5. Должностные лица администрации  Писаревского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301D4" w:rsidRPr="00320863" w:rsidRDefault="00E301D4" w:rsidP="00F20942">
      <w:pPr>
        <w:autoSpaceDE w:val="0"/>
        <w:ind w:right="-16" w:firstLine="709"/>
        <w:jc w:val="both"/>
        <w:rPr>
          <w:rFonts w:ascii="Arial" w:hAnsi="Arial" w:cs="Arial"/>
          <w:b/>
        </w:rPr>
      </w:pPr>
      <w:r w:rsidRPr="00320863">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Писаревского сельского поселения.</w:t>
      </w:r>
    </w:p>
    <w:p w:rsidR="00E301D4" w:rsidRPr="00320863" w:rsidRDefault="00E301D4" w:rsidP="00F20942">
      <w:pPr>
        <w:autoSpaceDE w:val="0"/>
        <w:ind w:right="-16" w:firstLine="709"/>
        <w:jc w:val="center"/>
        <w:rPr>
          <w:rFonts w:ascii="Arial" w:hAnsi="Arial" w:cs="Arial"/>
          <w:b/>
        </w:rPr>
      </w:pPr>
    </w:p>
    <w:p w:rsidR="00E301D4" w:rsidRPr="00320863" w:rsidRDefault="00E301D4" w:rsidP="00F20942">
      <w:pPr>
        <w:autoSpaceDE w:val="0"/>
        <w:autoSpaceDN w:val="0"/>
        <w:adjustRightInd w:val="0"/>
        <w:jc w:val="center"/>
        <w:outlineLvl w:val="0"/>
        <w:rPr>
          <w:rFonts w:ascii="Arial" w:hAnsi="Arial" w:cs="Arial"/>
          <w:b/>
        </w:rPr>
      </w:pPr>
      <w:r w:rsidRPr="00320863">
        <w:rPr>
          <w:rFonts w:ascii="Arial" w:hAnsi="Arial" w:cs="Arial"/>
          <w:b/>
        </w:rPr>
        <w:t xml:space="preserve">5. Досудебный (внесудебный) порядок обжалования решений </w:t>
      </w:r>
    </w:p>
    <w:p w:rsidR="00E301D4" w:rsidRPr="00320863" w:rsidRDefault="00E301D4" w:rsidP="00F20942">
      <w:pPr>
        <w:autoSpaceDE w:val="0"/>
        <w:autoSpaceDN w:val="0"/>
        <w:adjustRightInd w:val="0"/>
        <w:jc w:val="center"/>
        <w:outlineLvl w:val="0"/>
        <w:rPr>
          <w:rFonts w:ascii="Arial" w:hAnsi="Arial" w:cs="Arial"/>
          <w:b/>
          <w:bCs/>
        </w:rPr>
      </w:pPr>
      <w:r w:rsidRPr="00320863">
        <w:rPr>
          <w:rFonts w:ascii="Arial" w:hAnsi="Arial" w:cs="Arial"/>
          <w:b/>
        </w:rPr>
        <w:t xml:space="preserve">и действий (бездействия) уполномоченного органа, МФЦ, </w:t>
      </w:r>
      <w:r w:rsidRPr="00320863">
        <w:rPr>
          <w:rFonts w:ascii="Arial" w:hAnsi="Arial" w:cs="Arial"/>
          <w:b/>
          <w:bCs/>
        </w:rPr>
        <w:t xml:space="preserve">организаций, указанных в </w:t>
      </w:r>
      <w:hyperlink r:id="rId35" w:history="1">
        <w:r w:rsidRPr="00320863">
          <w:rPr>
            <w:rFonts w:ascii="Arial" w:hAnsi="Arial" w:cs="Arial"/>
            <w:b/>
            <w:bCs/>
          </w:rPr>
          <w:t>части 1.1 статьи 16</w:t>
        </w:r>
      </w:hyperlink>
      <w:r w:rsidRPr="00320863">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E301D4" w:rsidRPr="00320863" w:rsidRDefault="00E301D4" w:rsidP="00F20942">
      <w:pPr>
        <w:autoSpaceDE w:val="0"/>
        <w:autoSpaceDN w:val="0"/>
        <w:adjustRightInd w:val="0"/>
        <w:jc w:val="center"/>
        <w:outlineLvl w:val="0"/>
        <w:rPr>
          <w:rFonts w:ascii="Arial" w:hAnsi="Arial" w:cs="Arial"/>
          <w:b/>
          <w:bCs/>
        </w:rPr>
      </w:pPr>
      <w:r w:rsidRPr="00320863">
        <w:rPr>
          <w:rFonts w:ascii="Arial" w:hAnsi="Arial" w:cs="Arial"/>
          <w:b/>
          <w:bCs/>
        </w:rPr>
        <w:t>муниципальных служащих, работников</w:t>
      </w:r>
    </w:p>
    <w:p w:rsidR="00E301D4" w:rsidRPr="00320863" w:rsidRDefault="00E301D4" w:rsidP="00F20942">
      <w:pPr>
        <w:autoSpaceDE w:val="0"/>
        <w:autoSpaceDN w:val="0"/>
        <w:adjustRightInd w:val="0"/>
        <w:ind w:firstLine="709"/>
        <w:jc w:val="center"/>
        <w:outlineLvl w:val="0"/>
        <w:rPr>
          <w:rFonts w:ascii="Arial" w:hAnsi="Arial" w:cs="Arial"/>
          <w:b/>
          <w:bCs/>
        </w:rPr>
      </w:pPr>
    </w:p>
    <w:p w:rsidR="00E301D4" w:rsidRPr="00320863" w:rsidRDefault="00E301D4" w:rsidP="00F20942">
      <w:pPr>
        <w:widowControl w:val="0"/>
        <w:autoSpaceDE w:val="0"/>
        <w:autoSpaceDN w:val="0"/>
        <w:adjustRightInd w:val="0"/>
        <w:ind w:firstLine="709"/>
        <w:jc w:val="both"/>
        <w:outlineLvl w:val="0"/>
        <w:rPr>
          <w:rFonts w:ascii="Arial" w:hAnsi="Arial" w:cs="Arial"/>
        </w:rPr>
      </w:pPr>
      <w:r w:rsidRPr="00320863">
        <w:rPr>
          <w:rFonts w:ascii="Arial" w:hAnsi="Arial" w:cs="Arial"/>
        </w:rPr>
        <w:t>5.1. Заявитель может обратиться с жалобой на решения и действия (бездействие) администрацию  Писаревского сельского поселения,</w:t>
      </w:r>
      <w:r w:rsidRPr="00320863">
        <w:rPr>
          <w:rFonts w:ascii="Arial" w:hAnsi="Arial" w:cs="Arial"/>
          <w:b/>
        </w:rPr>
        <w:t xml:space="preserve"> </w:t>
      </w:r>
      <w:r w:rsidRPr="00320863">
        <w:rPr>
          <w:rFonts w:ascii="Arial" w:hAnsi="Arial" w:cs="Arial"/>
        </w:rPr>
        <w:t xml:space="preserve">МФЦ, </w:t>
      </w:r>
      <w:r w:rsidRPr="00320863">
        <w:rPr>
          <w:rFonts w:ascii="Arial" w:hAnsi="Arial" w:cs="Arial"/>
          <w:bCs/>
        </w:rPr>
        <w:t xml:space="preserve">организаций, указанных в </w:t>
      </w:r>
      <w:hyperlink r:id="rId36" w:history="1">
        <w:r w:rsidRPr="00320863">
          <w:rPr>
            <w:rStyle w:val="a5"/>
            <w:rFonts w:ascii="Arial" w:hAnsi="Arial" w:cs="Arial"/>
            <w:bCs/>
          </w:rPr>
          <w:t>части 1.1 статьи 16</w:t>
        </w:r>
      </w:hyperlink>
      <w:r w:rsidRPr="00320863">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320863">
        <w:rPr>
          <w:rFonts w:ascii="Arial" w:hAnsi="Arial" w:cs="Arial"/>
        </w:rPr>
        <w:t xml:space="preserve">» </w:t>
      </w:r>
      <w:r w:rsidRPr="00320863">
        <w:rPr>
          <w:rFonts w:ascii="Arial" w:hAnsi="Arial" w:cs="Arial"/>
          <w:bCs/>
        </w:rPr>
        <w:t>(далее – Федеральный закон                       № 210-ФЗ), а также их должностных лиц, муниципальных служащих, работников, в том ч</w:t>
      </w:r>
      <w:r w:rsidRPr="00320863">
        <w:rPr>
          <w:rFonts w:ascii="Arial" w:hAnsi="Arial" w:cs="Arial"/>
        </w:rPr>
        <w:t>исле в следующих случаях:</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7" w:history="1">
        <w:r w:rsidRPr="00320863">
          <w:rPr>
            <w:rFonts w:ascii="Arial" w:hAnsi="Arial" w:cs="Arial"/>
          </w:rPr>
          <w:t>статье 15.1</w:t>
        </w:r>
      </w:hyperlink>
      <w:r w:rsidRPr="00320863">
        <w:rPr>
          <w:rFonts w:ascii="Arial" w:hAnsi="Arial" w:cs="Arial"/>
        </w:rPr>
        <w:t xml:space="preserve"> Федерального закона </w:t>
      </w:r>
      <w:r w:rsidRPr="00320863">
        <w:rPr>
          <w:rFonts w:ascii="Arial" w:hAnsi="Arial" w:cs="Arial"/>
          <w:bCs/>
        </w:rPr>
        <w:t>№ 210-ФЗ;</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20863">
        <w:rPr>
          <w:rFonts w:ascii="Arial" w:hAnsi="Arial" w:cs="Arial"/>
        </w:rPr>
        <w:lastRenderedPageBreak/>
        <w:t xml:space="preserve">предоставлению муниципальной услуги в полном объеме в порядке, определенном </w:t>
      </w:r>
      <w:hyperlink r:id="rId38" w:history="1">
        <w:r w:rsidRPr="00320863">
          <w:rPr>
            <w:rFonts w:ascii="Arial" w:hAnsi="Arial" w:cs="Arial"/>
          </w:rPr>
          <w:t>частью 1.3 статьи 16</w:t>
        </w:r>
      </w:hyperlink>
      <w:r w:rsidRPr="00320863">
        <w:rPr>
          <w:rFonts w:ascii="Arial" w:hAnsi="Arial" w:cs="Arial"/>
        </w:rPr>
        <w:t xml:space="preserve"> </w:t>
      </w:r>
      <w:r w:rsidRPr="00320863">
        <w:rPr>
          <w:rFonts w:ascii="Arial" w:hAnsi="Arial" w:cs="Arial"/>
          <w:bCs/>
        </w:rPr>
        <w:t>Федерального закона № 210-ФЗ</w:t>
      </w:r>
      <w:r w:rsidRPr="00320863">
        <w:rPr>
          <w:rFonts w:ascii="Arial" w:hAnsi="Arial" w:cs="Arial"/>
        </w:rPr>
        <w:t>;</w:t>
      </w:r>
    </w:p>
    <w:p w:rsidR="00E301D4" w:rsidRPr="00320863" w:rsidRDefault="00E301D4" w:rsidP="00F20942">
      <w:pPr>
        <w:autoSpaceDE w:val="0"/>
        <w:spacing w:line="235" w:lineRule="auto"/>
        <w:ind w:firstLine="709"/>
        <w:jc w:val="both"/>
        <w:rPr>
          <w:rFonts w:ascii="Arial" w:hAnsi="Arial" w:cs="Arial"/>
        </w:rPr>
      </w:pPr>
      <w:r w:rsidRPr="0032086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301D4" w:rsidRPr="00320863" w:rsidRDefault="00E301D4" w:rsidP="00F20942">
      <w:pPr>
        <w:autoSpaceDE w:val="0"/>
        <w:ind w:firstLine="709"/>
        <w:jc w:val="both"/>
        <w:rPr>
          <w:rFonts w:ascii="Arial" w:hAnsi="Arial" w:cs="Arial"/>
        </w:rPr>
      </w:pPr>
      <w:r w:rsidRPr="0032086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320863">
          <w:rPr>
            <w:rFonts w:ascii="Arial" w:hAnsi="Arial" w:cs="Arial"/>
          </w:rPr>
          <w:t>частью 1.3 статьи 16</w:t>
        </w:r>
      </w:hyperlink>
      <w:r w:rsidRPr="00320863">
        <w:rPr>
          <w:rFonts w:ascii="Arial" w:hAnsi="Arial" w:cs="Arial"/>
        </w:rPr>
        <w:t xml:space="preserve"> </w:t>
      </w:r>
      <w:r w:rsidRPr="00320863">
        <w:rPr>
          <w:rFonts w:ascii="Arial" w:hAnsi="Arial" w:cs="Arial"/>
          <w:bCs/>
        </w:rPr>
        <w:t>Федерального закона № 210-ФЗ</w:t>
      </w:r>
      <w:r w:rsidRPr="00320863">
        <w:rPr>
          <w:rFonts w:ascii="Arial" w:hAnsi="Arial" w:cs="Arial"/>
        </w:rPr>
        <w:t>;</w:t>
      </w:r>
    </w:p>
    <w:p w:rsidR="00E301D4" w:rsidRPr="00320863" w:rsidRDefault="00E301D4" w:rsidP="00F20942">
      <w:pPr>
        <w:autoSpaceDE w:val="0"/>
        <w:ind w:firstLine="709"/>
        <w:jc w:val="both"/>
        <w:rPr>
          <w:rFonts w:ascii="Arial" w:hAnsi="Arial" w:cs="Arial"/>
        </w:rPr>
      </w:pPr>
      <w:r w:rsidRPr="0032086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301D4" w:rsidRPr="00320863" w:rsidRDefault="00E301D4" w:rsidP="00F20942">
      <w:pPr>
        <w:pStyle w:val="ConsPlusNormal0"/>
        <w:widowControl w:val="0"/>
        <w:ind w:firstLine="709"/>
        <w:jc w:val="both"/>
        <w:rPr>
          <w:sz w:val="24"/>
          <w:szCs w:val="24"/>
        </w:rPr>
      </w:pPr>
      <w:r w:rsidRPr="00320863">
        <w:rPr>
          <w:sz w:val="24"/>
          <w:szCs w:val="24"/>
        </w:rPr>
        <w:t xml:space="preserve">7) отказ администрации Писаревского  сельского поселения, должностного лица администрации  Писаревского сельского поселения, многофункционального центра, работника многофункционального центра, организаций, предусмотренных </w:t>
      </w:r>
      <w:hyperlink r:id="rId40" w:history="1">
        <w:r w:rsidRPr="00320863">
          <w:rPr>
            <w:rStyle w:val="a5"/>
            <w:rFonts w:cs="Arial"/>
            <w:sz w:val="24"/>
            <w:szCs w:val="24"/>
          </w:rPr>
          <w:t>частью 1.1 статьи 16</w:t>
        </w:r>
      </w:hyperlink>
      <w:r w:rsidRPr="00320863">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20863">
          <w:rPr>
            <w:rStyle w:val="a5"/>
            <w:rFonts w:cs="Arial"/>
            <w:sz w:val="24"/>
            <w:szCs w:val="24"/>
          </w:rPr>
          <w:t>частью 1.3 статьи 16</w:t>
        </w:r>
      </w:hyperlink>
      <w:r w:rsidRPr="00320863">
        <w:rPr>
          <w:sz w:val="24"/>
          <w:szCs w:val="24"/>
        </w:rPr>
        <w:t xml:space="preserve"> Федерального закона № 210-ФЗ;</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8) нарушение срока или порядка выдачи документов по результатам предоставления муниципальной услуги;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320863">
          <w:rPr>
            <w:rFonts w:ascii="Arial" w:hAnsi="Arial" w:cs="Arial"/>
          </w:rPr>
          <w:t>частью 1.3 статьи 16</w:t>
        </w:r>
      </w:hyperlink>
      <w:r w:rsidRPr="00320863">
        <w:rPr>
          <w:rFonts w:ascii="Arial" w:hAnsi="Arial" w:cs="Arial"/>
        </w:rPr>
        <w:t xml:space="preserve"> Федерального закона № 210-ФЗ.</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20863">
        <w:rPr>
          <w:rFonts w:ascii="Arial" w:hAnsi="Arial" w:cs="Arial"/>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320863">
          <w:rPr>
            <w:rFonts w:ascii="Arial" w:hAnsi="Arial" w:cs="Arial"/>
          </w:rPr>
          <w:t>пунктом 4 части 1 статьи 7</w:t>
        </w:r>
      </w:hyperlink>
      <w:r w:rsidRPr="00320863">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320863">
          <w:rPr>
            <w:rFonts w:ascii="Arial" w:hAnsi="Arial" w:cs="Arial"/>
          </w:rPr>
          <w:t>частью 1.3 статьи 16</w:t>
        </w:r>
      </w:hyperlink>
      <w:r w:rsidRPr="00320863">
        <w:rPr>
          <w:rFonts w:ascii="Arial" w:hAnsi="Arial" w:cs="Arial"/>
        </w:rPr>
        <w:t xml:space="preserve"> Федерального закона</w:t>
      </w:r>
      <w:r w:rsidRPr="00320863">
        <w:rPr>
          <w:rFonts w:ascii="Arial" w:hAnsi="Arial" w:cs="Arial"/>
          <w:bCs/>
        </w:rPr>
        <w:t xml:space="preserve">  </w:t>
      </w:r>
      <w:r w:rsidRPr="00320863">
        <w:rPr>
          <w:rFonts w:ascii="Arial" w:hAnsi="Arial" w:cs="Arial"/>
        </w:rPr>
        <w:t>№ 210-ФЗ.</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5.2. Жалоба подается в письменной форме на бумажном носителе, в электронной форме в администрации  Писаревского сельского поселения,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5"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подаются руководителям этих организаций.</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Жалоба на решения и действия (бездействие) администрации Писаревского  сельского поселения, должностного лица администрации  Писаревского сельского поселения, муниципального служащего, руководителя администрации  Писаревского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Жалоба на решения и действия (бездействие) организаций, предусмотренных </w:t>
      </w:r>
      <w:hyperlink r:id="rId47" w:history="1">
        <w:r w:rsidRPr="00320863">
          <w:rPr>
            <w:rFonts w:ascii="Arial" w:hAnsi="Arial" w:cs="Arial"/>
          </w:rPr>
          <w:t>частью 1.1 статьи 16</w:t>
        </w:r>
      </w:hyperlink>
      <w:r w:rsidRPr="00320863">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01D4" w:rsidRPr="00320863" w:rsidRDefault="00E301D4" w:rsidP="00F20942">
      <w:pPr>
        <w:autoSpaceDE w:val="0"/>
        <w:ind w:right="-16" w:firstLine="709"/>
        <w:jc w:val="both"/>
        <w:rPr>
          <w:rFonts w:ascii="Arial" w:hAnsi="Arial" w:cs="Arial"/>
        </w:rPr>
      </w:pPr>
      <w:r w:rsidRPr="00320863">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5.4. Жалоба должна содержать:</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1) </w:t>
      </w:r>
      <w:r w:rsidRPr="00320863">
        <w:rPr>
          <w:rFonts w:ascii="Arial" w:hAnsi="Arial" w:cs="Arial"/>
          <w:i/>
          <w:u w:val="single"/>
        </w:rPr>
        <w:t xml:space="preserve">наименование </w:t>
      </w:r>
      <w:r w:rsidRPr="00320863">
        <w:rPr>
          <w:rFonts w:ascii="Arial" w:hAnsi="Arial" w:cs="Arial"/>
        </w:rPr>
        <w:t>администрации  Писаревского сельского поселения, должностного лица</w:t>
      </w:r>
      <w:r w:rsidRPr="00320863">
        <w:rPr>
          <w:rFonts w:ascii="Arial" w:hAnsi="Arial" w:cs="Arial"/>
          <w:bCs/>
          <w:i/>
        </w:rPr>
        <w:t xml:space="preserve"> </w:t>
      </w:r>
      <w:r w:rsidRPr="00320863">
        <w:rPr>
          <w:rFonts w:ascii="Arial" w:hAnsi="Arial" w:cs="Arial"/>
        </w:rPr>
        <w:t xml:space="preserve">администрации  Писаревского сельского поселения, или муниципального служащего, МФЦ, его руководителя и (или) работника, организаций, предусмотренных </w:t>
      </w:r>
      <w:hyperlink r:id="rId48"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 </w:t>
      </w:r>
      <w:r w:rsidRPr="00320863">
        <w:rPr>
          <w:rFonts w:ascii="Arial" w:hAnsi="Arial" w:cs="Arial"/>
        </w:rPr>
        <w:lastRenderedPageBreak/>
        <w:t>их руководителей и (или) работников, решения и действия (бездействие) которых обжалуются;</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 xml:space="preserve">3) сведения об обжалуемых решениях и действиях (бездействии) </w:t>
      </w:r>
      <w:r w:rsidRPr="00320863">
        <w:rPr>
          <w:rFonts w:ascii="Arial" w:hAnsi="Arial" w:cs="Arial"/>
          <w:i/>
          <w:u w:val="single"/>
        </w:rPr>
        <w:t>наименование исполнительно-распорядительного органа муниципального образования</w:t>
      </w:r>
      <w:r w:rsidRPr="00320863">
        <w:rPr>
          <w:rFonts w:ascii="Arial" w:hAnsi="Arial" w:cs="Arial"/>
        </w:rPr>
        <w:t xml:space="preserve">, должностного лица, </w:t>
      </w:r>
      <w:r w:rsidRPr="00320863">
        <w:rPr>
          <w:rFonts w:ascii="Arial" w:hAnsi="Arial" w:cs="Arial"/>
          <w:i/>
          <w:u w:val="single"/>
        </w:rPr>
        <w:t>наименование исполнительно-распорядительного органа муниципального образования</w:t>
      </w:r>
      <w:r w:rsidRPr="00320863">
        <w:rPr>
          <w:rFonts w:ascii="Arial" w:hAnsi="Arial" w:cs="Arial"/>
        </w:rPr>
        <w:t xml:space="preserve">, либо муниципального служащего, МФЦ, работника МФЦ, организаций, предусмотренных </w:t>
      </w:r>
      <w:hyperlink r:id="rId49"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их работников;</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4) доводы, на основании которых заявитель не согласен с решением и действиями (бездействием) администрации Писаревского  сельского поселения, должностного лица</w:t>
      </w:r>
      <w:r w:rsidRPr="00320863">
        <w:rPr>
          <w:rFonts w:ascii="Arial" w:hAnsi="Arial" w:cs="Arial"/>
          <w:bCs/>
          <w:i/>
        </w:rPr>
        <w:t xml:space="preserve"> </w:t>
      </w:r>
      <w:r w:rsidRPr="00320863">
        <w:rPr>
          <w:rFonts w:ascii="Arial" w:hAnsi="Arial" w:cs="Arial"/>
        </w:rPr>
        <w:t xml:space="preserve">администрации  Писаревского сельского поселения или муниципального служащего, МФЦ, работника МФЦ, организаций, предусмотренных </w:t>
      </w:r>
      <w:hyperlink r:id="rId50"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Заявитель имеет право на получение информации и документов, необходимых для обоснования и рассмотрения жалобы.</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Писаревского сельского поселения, работниками МФЦ, организаций, предусмотренных </w:t>
      </w:r>
      <w:hyperlink r:id="rId51"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в течение трех дней со дня ее поступления.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Жалоба, поступившая в администрацию  Писаревского сельского поселения, МФЦ, учредителю МФЦ, в организации, предусмотренные </w:t>
      </w:r>
      <w:hyperlink r:id="rId52"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Терновского сельского поселения, МФЦ, организаций, предусмотренных </w:t>
      </w:r>
      <w:hyperlink r:id="rId53" w:history="1">
        <w:r w:rsidRPr="00320863">
          <w:rPr>
            <w:rStyle w:val="a5"/>
            <w:rFonts w:ascii="Arial" w:hAnsi="Arial" w:cs="Arial"/>
          </w:rPr>
          <w:t>частью 1.1 статьи 16</w:t>
        </w:r>
      </w:hyperlink>
      <w:r w:rsidRPr="00320863">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1D4" w:rsidRPr="00320863" w:rsidRDefault="00E301D4" w:rsidP="00F20942">
      <w:pPr>
        <w:widowControl w:val="0"/>
        <w:ind w:firstLine="709"/>
        <w:jc w:val="both"/>
        <w:rPr>
          <w:rFonts w:ascii="Arial" w:hAnsi="Arial" w:cs="Arial"/>
        </w:rPr>
      </w:pPr>
      <w:r w:rsidRPr="00320863">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E301D4" w:rsidRPr="00320863" w:rsidRDefault="00E301D4" w:rsidP="00F20942">
      <w:pPr>
        <w:widowControl w:val="0"/>
        <w:ind w:firstLine="709"/>
        <w:jc w:val="both"/>
        <w:rPr>
          <w:rFonts w:ascii="Arial" w:hAnsi="Arial" w:cs="Arial"/>
        </w:rPr>
      </w:pPr>
      <w:r w:rsidRPr="00320863">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01D4" w:rsidRPr="00320863" w:rsidRDefault="00E301D4" w:rsidP="00F20942">
      <w:pPr>
        <w:widowControl w:val="0"/>
        <w:ind w:firstLine="709"/>
        <w:jc w:val="both"/>
        <w:rPr>
          <w:rFonts w:ascii="Arial" w:hAnsi="Arial" w:cs="Arial"/>
        </w:rPr>
      </w:pPr>
      <w:r w:rsidRPr="00320863">
        <w:rPr>
          <w:rFonts w:ascii="Arial" w:hAnsi="Arial" w:cs="Arial"/>
        </w:rPr>
        <w:t xml:space="preserve">Должностное лицо, работник, наделенные полномочиями по рассмотрению жалоб в соответствии с </w:t>
      </w:r>
      <w:hyperlink r:id="rId54" w:history="1">
        <w:r w:rsidRPr="00320863">
          <w:rPr>
            <w:rStyle w:val="a5"/>
            <w:rFonts w:ascii="Arial" w:hAnsi="Arial" w:cs="Arial"/>
          </w:rPr>
          <w:t>пунктом</w:t>
        </w:r>
      </w:hyperlink>
      <w:r w:rsidRPr="00320863">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301D4" w:rsidRPr="00320863" w:rsidRDefault="00E301D4" w:rsidP="00F20942">
      <w:pPr>
        <w:widowControl w:val="0"/>
        <w:ind w:firstLine="709"/>
        <w:jc w:val="both"/>
        <w:rPr>
          <w:rFonts w:ascii="Arial" w:hAnsi="Arial" w:cs="Arial"/>
        </w:rPr>
      </w:pPr>
      <w:r w:rsidRPr="00320863">
        <w:rPr>
          <w:rFonts w:ascii="Arial" w:hAnsi="Arial" w:cs="Arial"/>
        </w:rPr>
        <w:t xml:space="preserve">В случае если текст жалобы не поддается прочтению, она оставляется без </w:t>
      </w:r>
      <w:r w:rsidRPr="00320863">
        <w:rPr>
          <w:rFonts w:ascii="Arial" w:hAnsi="Arial" w:cs="Arial"/>
        </w:rPr>
        <w:lastRenderedPageBreak/>
        <w:t>ответа, о чем в течение семи дней со дня регистрации жалобы сообщается заявителю, если его фамилия и почтовый адрес поддаются прочтению.</w:t>
      </w:r>
    </w:p>
    <w:p w:rsidR="00E301D4" w:rsidRPr="00320863" w:rsidRDefault="00E301D4" w:rsidP="00F20942">
      <w:pPr>
        <w:widowControl w:val="0"/>
        <w:ind w:firstLine="709"/>
        <w:jc w:val="both"/>
        <w:rPr>
          <w:rFonts w:ascii="Arial" w:hAnsi="Arial" w:cs="Arial"/>
        </w:rPr>
      </w:pPr>
      <w:r w:rsidRPr="00320863">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320863">
          <w:rPr>
            <w:rStyle w:val="a5"/>
            <w:rFonts w:ascii="Arial" w:hAnsi="Arial" w:cs="Arial"/>
          </w:rPr>
          <w:t>законом</w:t>
        </w:r>
      </w:hyperlink>
      <w:r w:rsidRPr="00320863">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301D4" w:rsidRPr="00320863" w:rsidRDefault="00E301D4" w:rsidP="00F20942">
      <w:pPr>
        <w:widowControl w:val="0"/>
        <w:ind w:firstLine="709"/>
        <w:jc w:val="both"/>
        <w:rPr>
          <w:rFonts w:ascii="Arial" w:hAnsi="Arial" w:cs="Arial"/>
          <w:bCs/>
        </w:rPr>
      </w:pPr>
      <w:r w:rsidRPr="00320863">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301D4" w:rsidRPr="00320863" w:rsidRDefault="00E301D4" w:rsidP="00F20942">
      <w:pPr>
        <w:widowControl w:val="0"/>
        <w:ind w:firstLine="709"/>
        <w:jc w:val="both"/>
        <w:rPr>
          <w:rFonts w:ascii="Arial" w:hAnsi="Arial" w:cs="Arial"/>
        </w:rPr>
      </w:pPr>
      <w:r w:rsidRPr="00320863">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320863">
          <w:rPr>
            <w:rStyle w:val="a5"/>
            <w:rFonts w:ascii="Arial" w:hAnsi="Arial" w:cs="Arial"/>
          </w:rPr>
          <w:t>пунктом</w:t>
        </w:r>
      </w:hyperlink>
      <w:r w:rsidRPr="00320863">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5.7. По результатам рассмотрения жалобы принимается одно из следующих решений:</w:t>
      </w:r>
    </w:p>
    <w:p w:rsidR="00E301D4" w:rsidRPr="00320863" w:rsidRDefault="00E301D4" w:rsidP="00F20942">
      <w:pPr>
        <w:widowControl w:val="0"/>
        <w:autoSpaceDE w:val="0"/>
        <w:autoSpaceDN w:val="0"/>
        <w:adjustRightInd w:val="0"/>
        <w:ind w:firstLine="709"/>
        <w:jc w:val="both"/>
        <w:rPr>
          <w:rFonts w:ascii="Arial" w:hAnsi="Arial" w:cs="Arial"/>
          <w:strike/>
        </w:rPr>
      </w:pPr>
      <w:r w:rsidRPr="0032086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 в удовлетворении жалобы отказывается.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5.8. Основаниями для отказа в удовлетворении жалобы являются:</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1) признание правомерными решения и (или) действий (бездействия) администрации  Писаревского сельского поселения должностных лиц, муниципальных служащих администрации  Писаревского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2) наличие вступившего в законную силу решения суда по жалобе о том же предмете и по тем же основаниям;</w:t>
      </w:r>
    </w:p>
    <w:p w:rsidR="00E301D4" w:rsidRPr="00320863" w:rsidRDefault="00E301D4" w:rsidP="00F20942">
      <w:pPr>
        <w:widowControl w:val="0"/>
        <w:autoSpaceDE w:val="0"/>
        <w:autoSpaceDN w:val="0"/>
        <w:adjustRightInd w:val="0"/>
        <w:ind w:firstLine="709"/>
        <w:jc w:val="both"/>
        <w:rPr>
          <w:rFonts w:ascii="Arial" w:hAnsi="Arial" w:cs="Arial"/>
        </w:rPr>
      </w:pPr>
      <w:r w:rsidRPr="00320863">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E301D4" w:rsidRPr="00320863" w:rsidRDefault="00E301D4" w:rsidP="00F20942">
      <w:pPr>
        <w:widowControl w:val="0"/>
        <w:autoSpaceDE w:val="0"/>
        <w:ind w:right="-16" w:firstLine="709"/>
        <w:jc w:val="both"/>
        <w:rPr>
          <w:rFonts w:ascii="Arial" w:hAnsi="Arial" w:cs="Arial"/>
        </w:rPr>
      </w:pPr>
      <w:r w:rsidRPr="00320863">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в целях незамедлительного устранения </w:t>
      </w:r>
      <w:r w:rsidRPr="00320863">
        <w:rPr>
          <w:rFonts w:ascii="Arial" w:hAnsi="Arial" w:cs="Arial"/>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1D4" w:rsidRPr="00320863" w:rsidRDefault="00E301D4" w:rsidP="00F20942">
      <w:pPr>
        <w:autoSpaceDE w:val="0"/>
        <w:autoSpaceDN w:val="0"/>
        <w:adjustRightInd w:val="0"/>
        <w:ind w:firstLine="709"/>
        <w:jc w:val="both"/>
        <w:rPr>
          <w:rFonts w:ascii="Arial" w:hAnsi="Arial" w:cs="Arial"/>
        </w:rPr>
      </w:pPr>
      <w:r w:rsidRPr="00320863">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01D4" w:rsidRPr="00320863" w:rsidRDefault="00E301D4" w:rsidP="00F20942">
      <w:pPr>
        <w:autoSpaceDE w:val="0"/>
        <w:autoSpaceDN w:val="0"/>
        <w:adjustRightInd w:val="0"/>
        <w:ind w:firstLine="709"/>
        <w:jc w:val="both"/>
        <w:rPr>
          <w:rFonts w:ascii="Arial" w:hAnsi="Arial" w:cs="Arial"/>
          <w:bCs/>
        </w:rPr>
      </w:pPr>
      <w:r w:rsidRPr="00320863">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Писаревского сельского поселения, работник наделенные </w:t>
      </w:r>
      <w:r w:rsidRPr="00320863">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301D4" w:rsidRPr="00320863" w:rsidRDefault="00E301D4" w:rsidP="00F20942">
      <w:pPr>
        <w:autoSpaceDE w:val="0"/>
        <w:ind w:right="-16" w:firstLine="709"/>
        <w:jc w:val="both"/>
        <w:rPr>
          <w:rFonts w:ascii="Arial" w:hAnsi="Arial" w:cs="Arial"/>
        </w:rPr>
      </w:pPr>
      <w:r w:rsidRPr="00320863">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Писаревского сельского поселения,</w:t>
      </w:r>
      <w:r w:rsidRPr="00320863">
        <w:rPr>
          <w:rFonts w:ascii="Arial" w:hAnsi="Arial" w:cs="Arial"/>
          <w:i/>
        </w:rPr>
        <w:t xml:space="preserve"> </w:t>
      </w:r>
      <w:r w:rsidRPr="00320863">
        <w:rPr>
          <w:rFonts w:ascii="Arial" w:hAnsi="Arial" w:cs="Arial"/>
        </w:rPr>
        <w:t xml:space="preserve">должностных лиц МФЦ, работников организаций, предусмотренных </w:t>
      </w:r>
      <w:hyperlink r:id="rId58" w:history="1">
        <w:r w:rsidRPr="00320863">
          <w:rPr>
            <w:rStyle w:val="a5"/>
            <w:rFonts w:ascii="Arial" w:hAnsi="Arial" w:cs="Arial"/>
          </w:rPr>
          <w:t>частью 1.1 статьи 16</w:t>
        </w:r>
      </w:hyperlink>
      <w:r w:rsidRPr="00320863">
        <w:rPr>
          <w:rFonts w:ascii="Arial" w:hAnsi="Arial" w:cs="Arial"/>
        </w:rPr>
        <w:t xml:space="preserve"> Федерального закона                     № 210-ФЗ, в судебном порядке в соответствии с законодательством Российской Федерации.</w:t>
      </w:r>
    </w:p>
    <w:p w:rsidR="00E301D4" w:rsidRPr="00320863" w:rsidRDefault="00E301D4" w:rsidP="00F20942">
      <w:pPr>
        <w:widowControl w:val="0"/>
        <w:autoSpaceDE w:val="0"/>
        <w:ind w:firstLine="709"/>
        <w:jc w:val="both"/>
        <w:outlineLvl w:val="0"/>
        <w:rPr>
          <w:rFonts w:ascii="Arial" w:hAnsi="Arial" w:cs="Arial"/>
        </w:rPr>
      </w:pPr>
      <w:r w:rsidRPr="00320863">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301D4" w:rsidRPr="00320863" w:rsidRDefault="00E301D4" w:rsidP="00F20942">
      <w:pPr>
        <w:pStyle w:val="affffe"/>
        <w:ind w:right="-16" w:firstLine="709"/>
        <w:jc w:val="both"/>
        <w:rPr>
          <w:rFonts w:ascii="Arial" w:hAnsi="Arial" w:cs="Arial"/>
          <w:sz w:val="24"/>
          <w:szCs w:val="24"/>
        </w:rPr>
      </w:pPr>
    </w:p>
    <w:p w:rsidR="00E301D4" w:rsidRPr="00320863" w:rsidRDefault="00E301D4">
      <w:pPr>
        <w:rPr>
          <w:rFonts w:ascii="Arial" w:hAnsi="Arial" w:cs="Arial"/>
        </w:rPr>
      </w:pPr>
    </w:p>
    <w:sectPr w:rsidR="00E301D4" w:rsidRPr="00320863" w:rsidSect="00AE3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9B" w:rsidRDefault="0048729B" w:rsidP="00F20942">
      <w:r>
        <w:separator/>
      </w:r>
    </w:p>
  </w:endnote>
  <w:endnote w:type="continuationSeparator" w:id="0">
    <w:p w:rsidR="0048729B" w:rsidRDefault="0048729B" w:rsidP="00F2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ont232">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font235">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9B" w:rsidRDefault="0048729B" w:rsidP="00F20942">
      <w:r>
        <w:separator/>
      </w:r>
    </w:p>
  </w:footnote>
  <w:footnote w:type="continuationSeparator" w:id="0">
    <w:p w:rsidR="0048729B" w:rsidRDefault="0048729B" w:rsidP="00F20942">
      <w:r>
        <w:continuationSeparator/>
      </w:r>
    </w:p>
  </w:footnote>
  <w:footnote w:id="1">
    <w:p w:rsidR="00E301D4" w:rsidRDefault="00E301D4" w:rsidP="00F20942">
      <w:pPr>
        <w:pStyle w:val="aff2"/>
      </w:pPr>
    </w:p>
  </w:footnote>
  <w:footnote w:id="2">
    <w:p w:rsidR="00E301D4" w:rsidRDefault="00E301D4" w:rsidP="00F20942">
      <w:pPr>
        <w:pStyle w:val="aff2"/>
      </w:pPr>
    </w:p>
  </w:footnote>
  <w:footnote w:id="3">
    <w:p w:rsidR="00E301D4" w:rsidRDefault="00E301D4" w:rsidP="00F20942">
      <w:pPr>
        <w:pStyle w:val="aff2"/>
      </w:pPr>
    </w:p>
  </w:footnote>
  <w:footnote w:id="4">
    <w:p w:rsidR="00E301D4" w:rsidRDefault="00E301D4" w:rsidP="00F20942">
      <w:pPr>
        <w:pStyle w:val="aff2"/>
        <w:jc w:val="both"/>
        <w:rPr>
          <w:color w:val="FF0000"/>
        </w:rPr>
      </w:pPr>
      <w:r w:rsidRPr="00BB623E">
        <w:rPr>
          <w:rStyle w:val="af0"/>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p w:rsidR="00E301D4" w:rsidRDefault="00E301D4" w:rsidP="00F20942">
      <w:pPr>
        <w:pStyle w:val="aff2"/>
        <w:jc w:val="both"/>
      </w:pPr>
    </w:p>
  </w:footnote>
  <w:footnote w:id="5">
    <w:p w:rsidR="00E301D4" w:rsidRDefault="00E301D4" w:rsidP="00F20942">
      <w:pPr>
        <w:pStyle w:val="aff2"/>
        <w:jc w:val="both"/>
      </w:pPr>
      <w:r w:rsidRPr="00FA3C22">
        <w:rPr>
          <w:rStyle w:val="af0"/>
          <w:color w:val="FF0000"/>
        </w:rPr>
        <w:footnoteRef/>
      </w:r>
      <w:r w:rsidRPr="00FA3C22">
        <w:rPr>
          <w:color w:val="FF0000"/>
        </w:rPr>
        <w:t xml:space="preserve"> </w:t>
      </w:r>
      <w:r>
        <w:rPr>
          <w:color w:val="FF0000"/>
        </w:rPr>
        <w:t xml:space="preserve">Общий максимальный срок исполнения административных процедур, предусмотренных пунктами </w:t>
      </w:r>
      <w:r w:rsidRPr="00C671F2">
        <w:rPr>
          <w:color w:val="FF0000"/>
        </w:rPr>
        <w:t>3.</w:t>
      </w:r>
      <w:r>
        <w:rPr>
          <w:color w:val="FF0000"/>
        </w:rPr>
        <w:t>1</w:t>
      </w:r>
      <w:r w:rsidRPr="00703190">
        <w:rPr>
          <w:color w:val="FF0000"/>
        </w:rPr>
        <w:t>3</w:t>
      </w:r>
      <w:r w:rsidRPr="00C671F2">
        <w:rPr>
          <w:color w:val="FF0000"/>
        </w:rPr>
        <w:t>-</w:t>
      </w:r>
      <w:r w:rsidRPr="009340D9">
        <w:rPr>
          <w:color w:val="FF0000"/>
        </w:rPr>
        <w:t>3.</w:t>
      </w:r>
      <w:r>
        <w:rPr>
          <w:color w:val="FF0000"/>
        </w:rPr>
        <w:t>1</w:t>
      </w:r>
      <w:r w:rsidRPr="00703190">
        <w:rPr>
          <w:color w:val="FF0000"/>
        </w:rPr>
        <w:t>4</w:t>
      </w:r>
      <w:r>
        <w:rPr>
          <w:color w:val="FF0000"/>
        </w:rPr>
        <w:t xml:space="preserve"> настоящего административного регламента, должен учитывать сроки, предусмотренные ЗК РФ.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457F09"/>
    <w:multiLevelType w:val="hybridMultilevel"/>
    <w:tmpl w:val="D3608E54"/>
    <w:lvl w:ilvl="0" w:tplc="01602E1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01F3761A"/>
    <w:multiLevelType w:val="hybridMultilevel"/>
    <w:tmpl w:val="0470B466"/>
    <w:lvl w:ilvl="0" w:tplc="31DE7528">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5">
    <w:nsid w:val="0ED376BA"/>
    <w:multiLevelType w:val="hybridMultilevel"/>
    <w:tmpl w:val="EEB2C4AC"/>
    <w:lvl w:ilvl="0" w:tplc="0494F0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E6B24D0"/>
    <w:multiLevelType w:val="hybridMultilevel"/>
    <w:tmpl w:val="A6F0CB40"/>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A137C1"/>
    <w:multiLevelType w:val="multilevel"/>
    <w:tmpl w:val="5330E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A35DF8"/>
    <w:multiLevelType w:val="multilevel"/>
    <w:tmpl w:val="F00E0D1C"/>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9">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356C1BE1"/>
    <w:multiLevelType w:val="hybridMultilevel"/>
    <w:tmpl w:val="9268227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E402CC"/>
    <w:multiLevelType w:val="hybridMultilevel"/>
    <w:tmpl w:val="51B4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4416E"/>
    <w:multiLevelType w:val="multilevel"/>
    <w:tmpl w:val="D7100C06"/>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7526720"/>
    <w:multiLevelType w:val="hybridMultilevel"/>
    <w:tmpl w:val="AFFE59AC"/>
    <w:lvl w:ilvl="0" w:tplc="0419000F">
      <w:start w:val="1"/>
      <w:numFmt w:val="decimal"/>
      <w:pStyle w:val="1"/>
      <w:lvlText w:val="%1."/>
      <w:lvlJc w:val="left"/>
      <w:pPr>
        <w:ind w:left="644" w:hanging="360"/>
      </w:pPr>
      <w:rPr>
        <w:rFonts w:cs="Times New Roman" w:hint="default"/>
      </w:rPr>
    </w:lvl>
    <w:lvl w:ilvl="1" w:tplc="04190019">
      <w:start w:val="1"/>
      <w:numFmt w:val="lowerLetter"/>
      <w:pStyle w:val="2"/>
      <w:lvlText w:val="%2."/>
      <w:lvlJc w:val="left"/>
      <w:pPr>
        <w:ind w:left="502" w:hanging="360"/>
      </w:pPr>
      <w:rPr>
        <w:rFonts w:cs="Times New Roman"/>
      </w:rPr>
    </w:lvl>
    <w:lvl w:ilvl="2" w:tplc="0419001B">
      <w:start w:val="1"/>
      <w:numFmt w:val="lowerRoman"/>
      <w:pStyle w:val="3"/>
      <w:lvlText w:val="%3."/>
      <w:lvlJc w:val="right"/>
      <w:pPr>
        <w:ind w:left="2160" w:hanging="180"/>
      </w:pPr>
      <w:rPr>
        <w:rFonts w:cs="Times New Roman"/>
      </w:rPr>
    </w:lvl>
    <w:lvl w:ilvl="3" w:tplc="0419000F">
      <w:start w:val="1"/>
      <w:numFmt w:val="decimal"/>
      <w:pStyle w:val="4"/>
      <w:lvlText w:val="%4."/>
      <w:lvlJc w:val="left"/>
      <w:pPr>
        <w:ind w:left="2880" w:hanging="360"/>
      </w:pPr>
      <w:rPr>
        <w:rFonts w:cs="Times New Roman"/>
      </w:rPr>
    </w:lvl>
    <w:lvl w:ilvl="4" w:tplc="04190019" w:tentative="1">
      <w:start w:val="1"/>
      <w:numFmt w:val="lowerLetter"/>
      <w:pStyle w:val="5"/>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pStyle w:val="9"/>
      <w:lvlText w:val="%9."/>
      <w:lvlJc w:val="right"/>
      <w:pPr>
        <w:ind w:left="6480" w:hanging="180"/>
      </w:pPr>
      <w:rPr>
        <w:rFonts w:cs="Times New Roman"/>
      </w:rPr>
    </w:lvl>
  </w:abstractNum>
  <w:abstractNum w:abstractNumId="14">
    <w:nsid w:val="4FFF244D"/>
    <w:multiLevelType w:val="multilevel"/>
    <w:tmpl w:val="24900E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nsid w:val="54574A2A"/>
    <w:multiLevelType w:val="hybridMultilevel"/>
    <w:tmpl w:val="4B5C811A"/>
    <w:lvl w:ilvl="0" w:tplc="037ADF18">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C0910B8"/>
    <w:multiLevelType w:val="hybridMultilevel"/>
    <w:tmpl w:val="2F44CB62"/>
    <w:lvl w:ilvl="0" w:tplc="488C82AA">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7">
    <w:nsid w:val="5DEF730D"/>
    <w:multiLevelType w:val="multilevel"/>
    <w:tmpl w:val="1FA8CE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1FA7EB8"/>
    <w:multiLevelType w:val="hybridMultilevel"/>
    <w:tmpl w:val="8D7688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1FC48F9"/>
    <w:multiLevelType w:val="multilevel"/>
    <w:tmpl w:val="61FC48F9"/>
    <w:lvl w:ilvl="0">
      <w:start w:val="1"/>
      <w:numFmt w:val="decimal"/>
      <w:lvlText w:val="%1)"/>
      <w:lvlJc w:val="left"/>
      <w:pPr>
        <w:ind w:left="800" w:hanging="360"/>
      </w:pPr>
      <w:rPr>
        <w:rFonts w:cs="Times New Roman" w:hint="default"/>
        <w:color w:val="FF0000"/>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0">
    <w:nsid w:val="62703BFF"/>
    <w:multiLevelType w:val="hybridMultilevel"/>
    <w:tmpl w:val="8CE2503E"/>
    <w:lvl w:ilvl="0" w:tplc="51523EC6">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27D1C90"/>
    <w:multiLevelType w:val="hybridMultilevel"/>
    <w:tmpl w:val="19784EC2"/>
    <w:lvl w:ilvl="0" w:tplc="2F2C2DD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C3E4631"/>
    <w:multiLevelType w:val="hybridMultilevel"/>
    <w:tmpl w:val="940E5B84"/>
    <w:lvl w:ilvl="0" w:tplc="D510856A">
      <w:start w:val="2"/>
      <w:numFmt w:val="upperRoman"/>
      <w:lvlText w:val="%1."/>
      <w:lvlJc w:val="left"/>
      <w:pPr>
        <w:tabs>
          <w:tab w:val="num" w:pos="1503"/>
        </w:tabs>
        <w:ind w:left="1503" w:hanging="72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23">
    <w:nsid w:val="6D77416D"/>
    <w:multiLevelType w:val="hybridMultilevel"/>
    <w:tmpl w:val="C4B29158"/>
    <w:lvl w:ilvl="0" w:tplc="11404296">
      <w:start w:val="1"/>
      <w:numFmt w:val="decimal"/>
      <w:lvlText w:val="%1."/>
      <w:lvlJc w:val="left"/>
      <w:pPr>
        <w:ind w:left="7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7E73479"/>
    <w:multiLevelType w:val="hybridMultilevel"/>
    <w:tmpl w:val="6BF63A22"/>
    <w:lvl w:ilvl="0" w:tplc="90EC37A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vertAlign w:val="baseline"/>
      </w:rPr>
    </w:lvl>
    <w:lvl w:ilvl="1" w:tplc="09EE3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DF60F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905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53CA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330F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2F8D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A6E50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1E8D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7FFD5863"/>
    <w:multiLevelType w:val="hybridMultilevel"/>
    <w:tmpl w:val="A4502130"/>
    <w:lvl w:ilvl="0" w:tplc="E2FA0D00">
      <w:start w:val="1"/>
      <w:numFmt w:val="decimal"/>
      <w:lvlText w:val="%1."/>
      <w:lvlJc w:val="left"/>
      <w:pPr>
        <w:tabs>
          <w:tab w:val="num" w:pos="720"/>
        </w:tabs>
        <w:ind w:left="720" w:hanging="360"/>
      </w:pPr>
      <w:rPr>
        <w:rFonts w:cs="Times New Roman" w:hint="default"/>
      </w:rPr>
    </w:lvl>
    <w:lvl w:ilvl="1" w:tplc="34587A34" w:tentative="1">
      <w:start w:val="1"/>
      <w:numFmt w:val="lowerLetter"/>
      <w:lvlText w:val="%2."/>
      <w:lvlJc w:val="left"/>
      <w:pPr>
        <w:tabs>
          <w:tab w:val="num" w:pos="1440"/>
        </w:tabs>
        <w:ind w:left="1440" w:hanging="360"/>
      </w:pPr>
      <w:rPr>
        <w:rFonts w:cs="Times New Roman"/>
      </w:rPr>
    </w:lvl>
    <w:lvl w:ilvl="2" w:tplc="B574C5D8" w:tentative="1">
      <w:start w:val="1"/>
      <w:numFmt w:val="lowerRoman"/>
      <w:lvlText w:val="%3."/>
      <w:lvlJc w:val="right"/>
      <w:pPr>
        <w:tabs>
          <w:tab w:val="num" w:pos="2160"/>
        </w:tabs>
        <w:ind w:left="2160" w:hanging="180"/>
      </w:pPr>
      <w:rPr>
        <w:rFonts w:cs="Times New Roman"/>
      </w:rPr>
    </w:lvl>
    <w:lvl w:ilvl="3" w:tplc="94DE7266" w:tentative="1">
      <w:start w:val="1"/>
      <w:numFmt w:val="decimal"/>
      <w:lvlText w:val="%4."/>
      <w:lvlJc w:val="left"/>
      <w:pPr>
        <w:tabs>
          <w:tab w:val="num" w:pos="2880"/>
        </w:tabs>
        <w:ind w:left="2880" w:hanging="360"/>
      </w:pPr>
      <w:rPr>
        <w:rFonts w:cs="Times New Roman"/>
      </w:rPr>
    </w:lvl>
    <w:lvl w:ilvl="4" w:tplc="1CB0D706" w:tentative="1">
      <w:start w:val="1"/>
      <w:numFmt w:val="lowerLetter"/>
      <w:lvlText w:val="%5."/>
      <w:lvlJc w:val="left"/>
      <w:pPr>
        <w:tabs>
          <w:tab w:val="num" w:pos="3600"/>
        </w:tabs>
        <w:ind w:left="3600" w:hanging="360"/>
      </w:pPr>
      <w:rPr>
        <w:rFonts w:cs="Times New Roman"/>
      </w:rPr>
    </w:lvl>
    <w:lvl w:ilvl="5" w:tplc="82208ACC" w:tentative="1">
      <w:start w:val="1"/>
      <w:numFmt w:val="lowerRoman"/>
      <w:lvlText w:val="%6."/>
      <w:lvlJc w:val="right"/>
      <w:pPr>
        <w:tabs>
          <w:tab w:val="num" w:pos="4320"/>
        </w:tabs>
        <w:ind w:left="4320" w:hanging="180"/>
      </w:pPr>
      <w:rPr>
        <w:rFonts w:cs="Times New Roman"/>
      </w:rPr>
    </w:lvl>
    <w:lvl w:ilvl="6" w:tplc="3AB47B4C" w:tentative="1">
      <w:start w:val="1"/>
      <w:numFmt w:val="decimal"/>
      <w:lvlText w:val="%7."/>
      <w:lvlJc w:val="left"/>
      <w:pPr>
        <w:tabs>
          <w:tab w:val="num" w:pos="5040"/>
        </w:tabs>
        <w:ind w:left="5040" w:hanging="360"/>
      </w:pPr>
      <w:rPr>
        <w:rFonts w:cs="Times New Roman"/>
      </w:rPr>
    </w:lvl>
    <w:lvl w:ilvl="7" w:tplc="82D6DB48" w:tentative="1">
      <w:start w:val="1"/>
      <w:numFmt w:val="lowerLetter"/>
      <w:lvlText w:val="%8."/>
      <w:lvlJc w:val="left"/>
      <w:pPr>
        <w:tabs>
          <w:tab w:val="num" w:pos="5760"/>
        </w:tabs>
        <w:ind w:left="5760" w:hanging="360"/>
      </w:pPr>
      <w:rPr>
        <w:rFonts w:cs="Times New Roman"/>
      </w:rPr>
    </w:lvl>
    <w:lvl w:ilvl="8" w:tplc="F49225BA"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5"/>
  </w:num>
  <w:num w:numId="9">
    <w:abstractNumId w:val="16"/>
  </w:num>
  <w:num w:numId="10">
    <w:abstractNumId w:val="7"/>
  </w:num>
  <w:num w:numId="11">
    <w:abstractNumId w:val="22"/>
  </w:num>
  <w:num w:numId="12">
    <w:abstractNumId w:val="5"/>
  </w:num>
  <w:num w:numId="13">
    <w:abstractNumId w:val="8"/>
  </w:num>
  <w:num w:numId="14">
    <w:abstractNumId w:val="15"/>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10"/>
  </w:num>
  <w:num w:numId="20">
    <w:abstractNumId w:val="4"/>
  </w:num>
  <w:num w:numId="21">
    <w:abstractNumId w:val="9"/>
  </w:num>
  <w:num w:numId="22">
    <w:abstractNumId w:val="6"/>
  </w:num>
  <w:num w:numId="23">
    <w:abstractNumId w:val="24"/>
  </w:num>
  <w:num w:numId="24">
    <w:abstractNumId w:val="20"/>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942"/>
    <w:rsid w:val="000252E3"/>
    <w:rsid w:val="000A2B39"/>
    <w:rsid w:val="00103515"/>
    <w:rsid w:val="001113CE"/>
    <w:rsid w:val="00146069"/>
    <w:rsid w:val="001C3D6D"/>
    <w:rsid w:val="001E32BA"/>
    <w:rsid w:val="00282F24"/>
    <w:rsid w:val="00320863"/>
    <w:rsid w:val="00334D49"/>
    <w:rsid w:val="003B0945"/>
    <w:rsid w:val="003B69F3"/>
    <w:rsid w:val="0048729B"/>
    <w:rsid w:val="004F0085"/>
    <w:rsid w:val="00523B7A"/>
    <w:rsid w:val="00553120"/>
    <w:rsid w:val="006A3F7F"/>
    <w:rsid w:val="006B64BC"/>
    <w:rsid w:val="006C5CF1"/>
    <w:rsid w:val="00703190"/>
    <w:rsid w:val="00722FB7"/>
    <w:rsid w:val="007A4B53"/>
    <w:rsid w:val="007B1CEB"/>
    <w:rsid w:val="007F5382"/>
    <w:rsid w:val="008A2351"/>
    <w:rsid w:val="00925060"/>
    <w:rsid w:val="009340D9"/>
    <w:rsid w:val="0099499F"/>
    <w:rsid w:val="009A6868"/>
    <w:rsid w:val="009B7225"/>
    <w:rsid w:val="009D3B0F"/>
    <w:rsid w:val="00A60426"/>
    <w:rsid w:val="00AE3371"/>
    <w:rsid w:val="00BA73EF"/>
    <w:rsid w:val="00BB29A8"/>
    <w:rsid w:val="00BB623E"/>
    <w:rsid w:val="00BF3BCC"/>
    <w:rsid w:val="00C671F2"/>
    <w:rsid w:val="00CC2C88"/>
    <w:rsid w:val="00D17088"/>
    <w:rsid w:val="00D37C09"/>
    <w:rsid w:val="00DC7435"/>
    <w:rsid w:val="00E12EA2"/>
    <w:rsid w:val="00E301D4"/>
    <w:rsid w:val="00E87073"/>
    <w:rsid w:val="00F20942"/>
    <w:rsid w:val="00F74A9C"/>
    <w:rsid w:val="00FA3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20942"/>
    <w:rPr>
      <w:rFonts w:ascii="Times New Roman" w:eastAsia="Times New Roman" w:hAnsi="Times New Roman"/>
      <w:sz w:val="24"/>
      <w:szCs w:val="24"/>
    </w:rPr>
  </w:style>
  <w:style w:type="paragraph" w:styleId="1">
    <w:name w:val="heading 1"/>
    <w:basedOn w:val="a"/>
    <w:next w:val="a0"/>
    <w:link w:val="10"/>
    <w:uiPriority w:val="99"/>
    <w:qFormat/>
    <w:rsid w:val="00F20942"/>
    <w:pPr>
      <w:keepNext/>
      <w:numPr>
        <w:numId w:val="1"/>
      </w:numPr>
      <w:suppressAutoHyphens/>
      <w:spacing w:line="100" w:lineRule="atLeast"/>
      <w:jc w:val="right"/>
      <w:outlineLvl w:val="0"/>
    </w:pPr>
    <w:rPr>
      <w:rFonts w:ascii="Calibri" w:hAnsi="Calibri" w:cs="Calibri"/>
      <w:b/>
      <w:bCs/>
      <w:i/>
      <w:iCs/>
      <w:lang w:eastAsia="ar-SA"/>
    </w:rPr>
  </w:style>
  <w:style w:type="paragraph" w:styleId="2">
    <w:name w:val="heading 2"/>
    <w:basedOn w:val="a"/>
    <w:next w:val="a0"/>
    <w:link w:val="20"/>
    <w:uiPriority w:val="99"/>
    <w:qFormat/>
    <w:rsid w:val="00F20942"/>
    <w:pPr>
      <w:keepNext/>
      <w:numPr>
        <w:ilvl w:val="1"/>
        <w:numId w:val="1"/>
      </w:numPr>
      <w:suppressAutoHyphens/>
      <w:spacing w:before="240" w:after="60" w:line="100" w:lineRule="atLeast"/>
      <w:ind w:left="1440"/>
      <w:outlineLvl w:val="1"/>
    </w:pPr>
    <w:rPr>
      <w:rFonts w:ascii="Arial" w:hAnsi="Arial" w:cs="Arial"/>
      <w:b/>
      <w:bCs/>
      <w:i/>
      <w:iCs/>
      <w:sz w:val="28"/>
      <w:szCs w:val="28"/>
      <w:lang w:eastAsia="ar-SA"/>
    </w:rPr>
  </w:style>
  <w:style w:type="paragraph" w:styleId="3">
    <w:name w:val="heading 3"/>
    <w:basedOn w:val="a"/>
    <w:next w:val="a0"/>
    <w:link w:val="30"/>
    <w:uiPriority w:val="99"/>
    <w:qFormat/>
    <w:rsid w:val="00F20942"/>
    <w:pPr>
      <w:keepNext/>
      <w:numPr>
        <w:ilvl w:val="2"/>
        <w:numId w:val="1"/>
      </w:numPr>
      <w:suppressAutoHyphens/>
      <w:spacing w:before="240" w:after="60" w:line="100" w:lineRule="atLeast"/>
      <w:outlineLvl w:val="2"/>
    </w:pPr>
    <w:rPr>
      <w:rFonts w:ascii="Arial" w:hAnsi="Arial" w:cs="Arial"/>
      <w:b/>
      <w:bCs/>
      <w:sz w:val="26"/>
      <w:szCs w:val="26"/>
      <w:lang w:eastAsia="ar-SA"/>
    </w:rPr>
  </w:style>
  <w:style w:type="paragraph" w:styleId="4">
    <w:name w:val="heading 4"/>
    <w:basedOn w:val="a"/>
    <w:next w:val="a0"/>
    <w:link w:val="40"/>
    <w:uiPriority w:val="99"/>
    <w:qFormat/>
    <w:rsid w:val="00F20942"/>
    <w:pPr>
      <w:keepNext/>
      <w:numPr>
        <w:ilvl w:val="3"/>
        <w:numId w:val="1"/>
      </w:numPr>
      <w:suppressAutoHyphens/>
      <w:spacing w:line="216" w:lineRule="auto"/>
      <w:jc w:val="center"/>
      <w:outlineLvl w:val="3"/>
    </w:pPr>
    <w:rPr>
      <w:rFonts w:ascii="Calibri" w:hAnsi="Calibri" w:cs="Calibri"/>
      <w:b/>
      <w:bCs/>
      <w:lang w:eastAsia="ar-SA"/>
    </w:rPr>
  </w:style>
  <w:style w:type="paragraph" w:styleId="5">
    <w:name w:val="heading 5"/>
    <w:basedOn w:val="a"/>
    <w:next w:val="a0"/>
    <w:link w:val="50"/>
    <w:uiPriority w:val="99"/>
    <w:qFormat/>
    <w:rsid w:val="00F20942"/>
    <w:pPr>
      <w:numPr>
        <w:ilvl w:val="4"/>
        <w:numId w:val="1"/>
      </w:numPr>
      <w:suppressAutoHyphens/>
      <w:spacing w:before="240" w:after="60" w:line="100" w:lineRule="atLeast"/>
      <w:outlineLvl w:val="4"/>
    </w:pPr>
    <w:rPr>
      <w:rFonts w:ascii="Calibri" w:hAnsi="Calibri" w:cs="Calibri"/>
      <w:b/>
      <w:bCs/>
      <w:i/>
      <w:iCs/>
      <w:sz w:val="26"/>
      <w:szCs w:val="26"/>
      <w:lang w:eastAsia="ar-SA"/>
    </w:rPr>
  </w:style>
  <w:style w:type="paragraph" w:styleId="6">
    <w:name w:val="heading 6"/>
    <w:basedOn w:val="a"/>
    <w:next w:val="a0"/>
    <w:link w:val="60"/>
    <w:uiPriority w:val="99"/>
    <w:qFormat/>
    <w:rsid w:val="00F20942"/>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F20942"/>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
    <w:next w:val="a0"/>
    <w:link w:val="80"/>
    <w:uiPriority w:val="99"/>
    <w:qFormat/>
    <w:rsid w:val="00F20942"/>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
    <w:next w:val="a0"/>
    <w:link w:val="90"/>
    <w:uiPriority w:val="99"/>
    <w:qFormat/>
    <w:rsid w:val="00F20942"/>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9"/>
    <w:locked/>
    <w:rsid w:val="00F20942"/>
    <w:rPr>
      <w:rFonts w:ascii="Arial" w:hAnsi="Arial" w:cs="Times New Roman"/>
      <w:b/>
      <w:color w:val="000080"/>
      <w:lang w:val="ru-RU"/>
    </w:rPr>
  </w:style>
  <w:style w:type="character" w:customStyle="1" w:styleId="Heading2Char">
    <w:name w:val="Heading 2 Char"/>
    <w:basedOn w:val="a1"/>
    <w:link w:val="2"/>
    <w:uiPriority w:val="99"/>
    <w:locked/>
    <w:rsid w:val="00F20942"/>
    <w:rPr>
      <w:rFonts w:ascii="Arial" w:hAnsi="Arial" w:cs="Times New Roman"/>
      <w:sz w:val="24"/>
      <w:lang w:val="ru-RU"/>
    </w:rPr>
  </w:style>
  <w:style w:type="character" w:customStyle="1" w:styleId="Heading3Char">
    <w:name w:val="Heading 3 Char"/>
    <w:basedOn w:val="a1"/>
    <w:link w:val="3"/>
    <w:uiPriority w:val="99"/>
    <w:locked/>
    <w:rsid w:val="00F20942"/>
    <w:rPr>
      <w:rFonts w:ascii="Arial" w:hAnsi="Arial" w:cs="Times New Roman"/>
      <w:b/>
      <w:sz w:val="24"/>
      <w:lang w:val="ru-RU"/>
    </w:rPr>
  </w:style>
  <w:style w:type="character" w:customStyle="1" w:styleId="Heading4Char">
    <w:name w:val="Heading 4 Char"/>
    <w:basedOn w:val="a1"/>
    <w:link w:val="4"/>
    <w:uiPriority w:val="99"/>
    <w:locked/>
    <w:rsid w:val="00F20942"/>
    <w:rPr>
      <w:rFonts w:cs="Times New Roman"/>
      <w:sz w:val="24"/>
      <w:lang w:val="ru-RU"/>
    </w:rPr>
  </w:style>
  <w:style w:type="character" w:customStyle="1" w:styleId="Heading5Char">
    <w:name w:val="Heading 5 Char"/>
    <w:basedOn w:val="a1"/>
    <w:link w:val="5"/>
    <w:uiPriority w:val="99"/>
    <w:locked/>
    <w:rsid w:val="00F20942"/>
    <w:rPr>
      <w:rFonts w:eastAsia="Times New Roman" w:cs="Times New Roman"/>
      <w:b/>
      <w:i/>
      <w:sz w:val="26"/>
      <w:lang w:val="ru-RU" w:eastAsia="ar-SA" w:bidi="ar-SA"/>
    </w:rPr>
  </w:style>
  <w:style w:type="character" w:customStyle="1" w:styleId="Heading6Char">
    <w:name w:val="Heading 6 Char"/>
    <w:basedOn w:val="a1"/>
    <w:link w:val="6"/>
    <w:uiPriority w:val="99"/>
    <w:locked/>
    <w:rsid w:val="00F20942"/>
    <w:rPr>
      <w:rFonts w:eastAsia="Times New Roman" w:cs="Times New Roman"/>
      <w:i/>
      <w:sz w:val="22"/>
      <w:lang w:val="ru-RU" w:eastAsia="ar-SA" w:bidi="ar-SA"/>
    </w:rPr>
  </w:style>
  <w:style w:type="character" w:customStyle="1" w:styleId="Heading7Char">
    <w:name w:val="Heading 7 Char"/>
    <w:basedOn w:val="a1"/>
    <w:link w:val="7"/>
    <w:uiPriority w:val="99"/>
    <w:locked/>
    <w:rsid w:val="00F20942"/>
    <w:rPr>
      <w:rFonts w:eastAsia="Times New Roman" w:cs="Times New Roman"/>
      <w:sz w:val="24"/>
      <w:lang w:val="ru-RU" w:eastAsia="ar-SA" w:bidi="ar-SA"/>
    </w:rPr>
  </w:style>
  <w:style w:type="character" w:customStyle="1" w:styleId="Heading8Char">
    <w:name w:val="Heading 8 Char"/>
    <w:basedOn w:val="a1"/>
    <w:link w:val="8"/>
    <w:uiPriority w:val="99"/>
    <w:locked/>
    <w:rsid w:val="00F20942"/>
    <w:rPr>
      <w:rFonts w:ascii="Arial" w:hAnsi="Arial" w:cs="Times New Roman"/>
      <w:i/>
      <w:lang w:val="ru-RU" w:eastAsia="ar-SA" w:bidi="ar-SA"/>
    </w:rPr>
  </w:style>
  <w:style w:type="character" w:customStyle="1" w:styleId="Heading9Char">
    <w:name w:val="Heading 9 Char"/>
    <w:basedOn w:val="a1"/>
    <w:link w:val="9"/>
    <w:uiPriority w:val="99"/>
    <w:locked/>
    <w:rsid w:val="00F20942"/>
    <w:rPr>
      <w:rFonts w:ascii="Arial" w:hAnsi="Arial" w:cs="Times New Roman"/>
      <w:b/>
      <w:i/>
      <w:sz w:val="18"/>
      <w:lang w:val="ru-RU" w:eastAsia="ar-SA" w:bidi="ar-SA"/>
    </w:rPr>
  </w:style>
  <w:style w:type="character" w:customStyle="1" w:styleId="10">
    <w:name w:val="Заголовок 1 Знак"/>
    <w:basedOn w:val="a1"/>
    <w:link w:val="1"/>
    <w:uiPriority w:val="99"/>
    <w:locked/>
    <w:rsid w:val="00F20942"/>
    <w:rPr>
      <w:rFonts w:ascii="Calibri" w:hAnsi="Calibri" w:cs="Calibri"/>
      <w:b/>
      <w:bCs/>
      <w:i/>
      <w:iCs/>
      <w:sz w:val="24"/>
      <w:szCs w:val="24"/>
      <w:lang w:eastAsia="ar-SA" w:bidi="ar-SA"/>
    </w:rPr>
  </w:style>
  <w:style w:type="character" w:customStyle="1" w:styleId="20">
    <w:name w:val="Заголовок 2 Знак"/>
    <w:basedOn w:val="a1"/>
    <w:link w:val="2"/>
    <w:uiPriority w:val="99"/>
    <w:locked/>
    <w:rsid w:val="00F20942"/>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F20942"/>
    <w:rPr>
      <w:rFonts w:ascii="Arial" w:hAnsi="Arial" w:cs="Arial"/>
      <w:b/>
      <w:bCs/>
      <w:sz w:val="26"/>
      <w:szCs w:val="26"/>
      <w:lang w:eastAsia="ar-SA" w:bidi="ar-SA"/>
    </w:rPr>
  </w:style>
  <w:style w:type="character" w:customStyle="1" w:styleId="40">
    <w:name w:val="Заголовок 4 Знак"/>
    <w:basedOn w:val="a1"/>
    <w:link w:val="4"/>
    <w:uiPriority w:val="99"/>
    <w:locked/>
    <w:rsid w:val="00F20942"/>
    <w:rPr>
      <w:rFonts w:ascii="Calibri" w:hAnsi="Calibri" w:cs="Calibri"/>
      <w:b/>
      <w:bCs/>
      <w:sz w:val="24"/>
      <w:szCs w:val="24"/>
      <w:lang w:eastAsia="ar-SA" w:bidi="ar-SA"/>
    </w:rPr>
  </w:style>
  <w:style w:type="character" w:customStyle="1" w:styleId="50">
    <w:name w:val="Заголовок 5 Знак"/>
    <w:basedOn w:val="a1"/>
    <w:link w:val="5"/>
    <w:uiPriority w:val="99"/>
    <w:locked/>
    <w:rsid w:val="00F20942"/>
    <w:rPr>
      <w:rFonts w:ascii="Calibri" w:hAnsi="Calibri" w:cs="Calibri"/>
      <w:b/>
      <w:bCs/>
      <w:i/>
      <w:iCs/>
      <w:sz w:val="26"/>
      <w:szCs w:val="26"/>
      <w:lang w:eastAsia="ar-SA" w:bidi="ar-SA"/>
    </w:rPr>
  </w:style>
  <w:style w:type="character" w:customStyle="1" w:styleId="60">
    <w:name w:val="Заголовок 6 Знак"/>
    <w:basedOn w:val="a1"/>
    <w:link w:val="6"/>
    <w:uiPriority w:val="99"/>
    <w:locked/>
    <w:rsid w:val="00F20942"/>
    <w:rPr>
      <w:rFonts w:ascii="Calibri" w:hAnsi="Calibri" w:cs="Calibri"/>
      <w:i/>
      <w:iCs/>
      <w:lang w:eastAsia="ar-SA" w:bidi="ar-SA"/>
    </w:rPr>
  </w:style>
  <w:style w:type="character" w:customStyle="1" w:styleId="70">
    <w:name w:val="Заголовок 7 Знак"/>
    <w:basedOn w:val="a1"/>
    <w:link w:val="7"/>
    <w:uiPriority w:val="99"/>
    <w:locked/>
    <w:rsid w:val="00F20942"/>
    <w:rPr>
      <w:rFonts w:ascii="Calibri" w:hAnsi="Calibri" w:cs="Calibri"/>
      <w:sz w:val="24"/>
      <w:szCs w:val="24"/>
      <w:lang w:eastAsia="ar-SA" w:bidi="ar-SA"/>
    </w:rPr>
  </w:style>
  <w:style w:type="character" w:customStyle="1" w:styleId="80">
    <w:name w:val="Заголовок 8 Знак"/>
    <w:basedOn w:val="a1"/>
    <w:link w:val="8"/>
    <w:uiPriority w:val="99"/>
    <w:locked/>
    <w:rsid w:val="00F20942"/>
    <w:rPr>
      <w:rFonts w:ascii="Arial" w:hAnsi="Arial" w:cs="Arial"/>
      <w:i/>
      <w:iCs/>
      <w:sz w:val="20"/>
      <w:szCs w:val="20"/>
      <w:lang w:eastAsia="ar-SA" w:bidi="ar-SA"/>
    </w:rPr>
  </w:style>
  <w:style w:type="character" w:customStyle="1" w:styleId="90">
    <w:name w:val="Заголовок 9 Знак"/>
    <w:basedOn w:val="a1"/>
    <w:link w:val="9"/>
    <w:uiPriority w:val="99"/>
    <w:locked/>
    <w:rsid w:val="00F20942"/>
    <w:rPr>
      <w:rFonts w:ascii="Arial" w:hAnsi="Arial" w:cs="Arial"/>
      <w:b/>
      <w:bCs/>
      <w:i/>
      <w:iCs/>
      <w:sz w:val="18"/>
      <w:szCs w:val="18"/>
      <w:lang w:eastAsia="ar-SA" w:bidi="ar-SA"/>
    </w:rPr>
  </w:style>
  <w:style w:type="paragraph" w:styleId="a4">
    <w:name w:val="List Paragraph"/>
    <w:basedOn w:val="a"/>
    <w:uiPriority w:val="99"/>
    <w:qFormat/>
    <w:rsid w:val="00F20942"/>
    <w:pPr>
      <w:spacing w:after="200" w:line="276" w:lineRule="auto"/>
      <w:ind w:left="720"/>
      <w:contextualSpacing/>
    </w:pPr>
    <w:rPr>
      <w:rFonts w:ascii="Calibri" w:eastAsia="Calibri" w:hAnsi="Calibri"/>
      <w:sz w:val="22"/>
      <w:szCs w:val="22"/>
      <w:lang w:eastAsia="en-US"/>
    </w:rPr>
  </w:style>
  <w:style w:type="character" w:styleId="a5">
    <w:name w:val="Hyperlink"/>
    <w:basedOn w:val="a1"/>
    <w:uiPriority w:val="99"/>
    <w:rsid w:val="00F20942"/>
    <w:rPr>
      <w:rFonts w:cs="Times New Roman"/>
      <w:color w:val="0000FF"/>
      <w:u w:val="single"/>
    </w:rPr>
  </w:style>
  <w:style w:type="character" w:customStyle="1" w:styleId="a6">
    <w:name w:val="Верхний колонтитул Знак"/>
    <w:aliases w:val="Знак Знак Знак,Знак Знак Знак Знак Знак Знак Знак Знак1,Знак Знак Знак Знак Знак Знак Знак Знак Знак,Знак1 Знак"/>
    <w:basedOn w:val="a1"/>
    <w:uiPriority w:val="99"/>
    <w:rsid w:val="00F20942"/>
    <w:rPr>
      <w:rFonts w:cs="Times New Roman"/>
    </w:rPr>
  </w:style>
  <w:style w:type="character" w:customStyle="1" w:styleId="a7">
    <w:name w:val="Нижний колонтитул Знак"/>
    <w:basedOn w:val="a1"/>
    <w:uiPriority w:val="99"/>
    <w:rsid w:val="00F20942"/>
    <w:rPr>
      <w:rFonts w:cs="Times New Roman"/>
    </w:rPr>
  </w:style>
  <w:style w:type="character" w:customStyle="1" w:styleId="a8">
    <w:name w:val="Текст выноски Знак"/>
    <w:basedOn w:val="a1"/>
    <w:uiPriority w:val="99"/>
    <w:rsid w:val="00F20942"/>
    <w:rPr>
      <w:rFonts w:ascii="Tahoma" w:hAnsi="Tahoma" w:cs="Tahoma"/>
      <w:sz w:val="16"/>
      <w:szCs w:val="16"/>
    </w:rPr>
  </w:style>
  <w:style w:type="character" w:customStyle="1" w:styleId="11">
    <w:name w:val="Заголовок 1 Знак1"/>
    <w:uiPriority w:val="99"/>
    <w:rsid w:val="00F20942"/>
    <w:rPr>
      <w:rFonts w:ascii="Times New Roman" w:hAnsi="Times New Roman"/>
      <w:b/>
      <w:i/>
      <w:sz w:val="24"/>
    </w:rPr>
  </w:style>
  <w:style w:type="character" w:customStyle="1" w:styleId="23">
    <w:name w:val="Заголовок 2 Знак3"/>
    <w:uiPriority w:val="99"/>
    <w:rsid w:val="00F20942"/>
    <w:rPr>
      <w:rFonts w:ascii="Arial" w:hAnsi="Arial"/>
      <w:b/>
      <w:i/>
      <w:sz w:val="28"/>
    </w:rPr>
  </w:style>
  <w:style w:type="character" w:customStyle="1" w:styleId="a9">
    <w:name w:val="Текст сноски Знак"/>
    <w:basedOn w:val="a1"/>
    <w:uiPriority w:val="99"/>
    <w:rsid w:val="00F20942"/>
    <w:rPr>
      <w:rFonts w:ascii="Times New Roman" w:hAnsi="Times New Roman" w:cs="Times New Roman"/>
      <w:sz w:val="20"/>
      <w:szCs w:val="20"/>
    </w:rPr>
  </w:style>
  <w:style w:type="character" w:customStyle="1" w:styleId="ConsPlusNormal">
    <w:name w:val="ConsPlusNormal Знак"/>
    <w:uiPriority w:val="99"/>
    <w:rsid w:val="00F20942"/>
    <w:rPr>
      <w:rFonts w:ascii="Arial" w:hAnsi="Arial"/>
      <w:sz w:val="20"/>
    </w:rPr>
  </w:style>
  <w:style w:type="character" w:customStyle="1" w:styleId="aa">
    <w:name w:val="Основной текст Знак"/>
    <w:basedOn w:val="a1"/>
    <w:uiPriority w:val="99"/>
    <w:rsid w:val="00F20942"/>
    <w:rPr>
      <w:rFonts w:ascii="Times New Roman" w:hAnsi="Times New Roman" w:cs="Times New Roman"/>
      <w:sz w:val="24"/>
      <w:szCs w:val="24"/>
    </w:rPr>
  </w:style>
  <w:style w:type="character" w:customStyle="1" w:styleId="ab">
    <w:name w:val="Основной текст с отступом Знак"/>
    <w:basedOn w:val="a1"/>
    <w:uiPriority w:val="99"/>
    <w:rsid w:val="00F20942"/>
    <w:rPr>
      <w:rFonts w:ascii="Times New Roman" w:hAnsi="Times New Roman" w:cs="Times New Roman"/>
      <w:sz w:val="24"/>
      <w:szCs w:val="24"/>
    </w:rPr>
  </w:style>
  <w:style w:type="character" w:customStyle="1" w:styleId="HTML">
    <w:name w:val="Стандартный HTML Знак"/>
    <w:basedOn w:val="a1"/>
    <w:uiPriority w:val="99"/>
    <w:rsid w:val="00F20942"/>
    <w:rPr>
      <w:rFonts w:ascii="Courier New" w:hAnsi="Courier New" w:cs="Courier New"/>
      <w:color w:val="000090"/>
      <w:sz w:val="20"/>
      <w:szCs w:val="20"/>
    </w:rPr>
  </w:style>
  <w:style w:type="character" w:styleId="ac">
    <w:name w:val="page number"/>
    <w:basedOn w:val="a1"/>
    <w:uiPriority w:val="99"/>
    <w:rsid w:val="00F20942"/>
    <w:rPr>
      <w:rFonts w:cs="Times New Roman"/>
    </w:rPr>
  </w:style>
  <w:style w:type="character" w:customStyle="1" w:styleId="41">
    <w:name w:val="Знак Знак4"/>
    <w:uiPriority w:val="99"/>
    <w:rsid w:val="00F20942"/>
    <w:rPr>
      <w:rFonts w:ascii="Arial" w:hAnsi="Arial"/>
      <w:sz w:val="24"/>
      <w:lang w:val="ru-RU" w:eastAsia="ar-SA" w:bidi="ar-SA"/>
    </w:rPr>
  </w:style>
  <w:style w:type="character" w:customStyle="1" w:styleId="21">
    <w:name w:val="Основной текст 2 Знак"/>
    <w:basedOn w:val="a1"/>
    <w:uiPriority w:val="99"/>
    <w:rsid w:val="00F20942"/>
    <w:rPr>
      <w:rFonts w:ascii="Times New Roman" w:hAnsi="Times New Roman" w:cs="Times New Roman"/>
      <w:b/>
      <w:bCs/>
      <w:sz w:val="24"/>
      <w:szCs w:val="24"/>
    </w:rPr>
  </w:style>
  <w:style w:type="character" w:customStyle="1" w:styleId="ad">
    <w:name w:val="Подпись Знак"/>
    <w:basedOn w:val="a1"/>
    <w:uiPriority w:val="99"/>
    <w:rsid w:val="00F20942"/>
    <w:rPr>
      <w:rFonts w:ascii="Times New Roman" w:hAnsi="Times New Roman" w:cs="Times New Roman"/>
      <w:b/>
      <w:bCs/>
      <w:sz w:val="28"/>
      <w:szCs w:val="28"/>
    </w:rPr>
  </w:style>
  <w:style w:type="character" w:customStyle="1" w:styleId="ae">
    <w:name w:val="Красная строка Знак"/>
    <w:basedOn w:val="aa"/>
    <w:uiPriority w:val="99"/>
    <w:rsid w:val="00F20942"/>
  </w:style>
  <w:style w:type="character" w:customStyle="1" w:styleId="31">
    <w:name w:val="Основной текст 3 Знак"/>
    <w:basedOn w:val="a1"/>
    <w:uiPriority w:val="99"/>
    <w:rsid w:val="00F20942"/>
    <w:rPr>
      <w:rFonts w:ascii="Times New Roman" w:hAnsi="Times New Roman" w:cs="Times New Roman"/>
      <w:sz w:val="16"/>
      <w:szCs w:val="16"/>
    </w:rPr>
  </w:style>
  <w:style w:type="character" w:customStyle="1" w:styleId="BodyTextIndentChar">
    <w:name w:val="Body Text Indent Char"/>
    <w:uiPriority w:val="99"/>
    <w:rsid w:val="00F20942"/>
    <w:rPr>
      <w:sz w:val="24"/>
      <w:lang w:val="ru-RU" w:eastAsia="ar-SA" w:bidi="ar-SA"/>
    </w:rPr>
  </w:style>
  <w:style w:type="character" w:customStyle="1" w:styleId="BodyTextChar">
    <w:name w:val="Body Text Char"/>
    <w:uiPriority w:val="99"/>
    <w:rsid w:val="00F20942"/>
    <w:rPr>
      <w:sz w:val="24"/>
      <w:lang w:val="ru-RU" w:eastAsia="ar-SA" w:bidi="ar-SA"/>
    </w:rPr>
  </w:style>
  <w:style w:type="character" w:customStyle="1" w:styleId="FontStyle13">
    <w:name w:val="Font Style13"/>
    <w:uiPriority w:val="99"/>
    <w:rsid w:val="00F20942"/>
    <w:rPr>
      <w:rFonts w:ascii="Times New Roman" w:hAnsi="Times New Roman"/>
      <w:sz w:val="22"/>
    </w:rPr>
  </w:style>
  <w:style w:type="character" w:styleId="af">
    <w:name w:val="FollowedHyperlink"/>
    <w:basedOn w:val="a1"/>
    <w:uiPriority w:val="99"/>
    <w:rsid w:val="00F20942"/>
    <w:rPr>
      <w:rFonts w:cs="Times New Roman"/>
      <w:color w:val="800080"/>
      <w:u w:val="single"/>
    </w:rPr>
  </w:style>
  <w:style w:type="character" w:styleId="af0">
    <w:name w:val="footnote reference"/>
    <w:basedOn w:val="a1"/>
    <w:uiPriority w:val="99"/>
    <w:rsid w:val="00F20942"/>
    <w:rPr>
      <w:rFonts w:cs="Times New Roman"/>
      <w:vertAlign w:val="superscript"/>
    </w:rPr>
  </w:style>
  <w:style w:type="character" w:customStyle="1" w:styleId="af1">
    <w:name w:val="Знак Знак"/>
    <w:uiPriority w:val="99"/>
    <w:rsid w:val="00F20942"/>
    <w:rPr>
      <w:rFonts w:ascii="Tahoma" w:hAnsi="Tahoma"/>
      <w:sz w:val="20"/>
      <w:lang w:val="en-US"/>
    </w:rPr>
  </w:style>
  <w:style w:type="character" w:customStyle="1" w:styleId="35">
    <w:name w:val="Знак Знак35"/>
    <w:uiPriority w:val="99"/>
    <w:rsid w:val="00F20942"/>
    <w:rPr>
      <w:rFonts w:ascii="Arial" w:hAnsi="Arial"/>
      <w:b/>
      <w:i/>
      <w:sz w:val="28"/>
      <w:lang w:val="en-US"/>
    </w:rPr>
  </w:style>
  <w:style w:type="character" w:customStyle="1" w:styleId="34">
    <w:name w:val="Знак Знак34"/>
    <w:uiPriority w:val="99"/>
    <w:rsid w:val="00F20942"/>
    <w:rPr>
      <w:rFonts w:ascii="Arial" w:hAnsi="Arial"/>
      <w:b/>
      <w:sz w:val="26"/>
      <w:lang w:val="en-US"/>
    </w:rPr>
  </w:style>
  <w:style w:type="character" w:customStyle="1" w:styleId="33">
    <w:name w:val="Знак Знак33"/>
    <w:uiPriority w:val="99"/>
    <w:rsid w:val="00F20942"/>
    <w:rPr>
      <w:rFonts w:ascii="Times New Roman" w:hAnsi="Times New Roman"/>
      <w:b/>
      <w:sz w:val="20"/>
      <w:lang w:val="en-US"/>
    </w:rPr>
  </w:style>
  <w:style w:type="character" w:customStyle="1" w:styleId="32">
    <w:name w:val="Знак Знак32"/>
    <w:uiPriority w:val="99"/>
    <w:rsid w:val="00F20942"/>
    <w:rPr>
      <w:rFonts w:ascii="Times New Roman" w:hAnsi="Times New Roman"/>
      <w:b/>
      <w:i/>
      <w:sz w:val="26"/>
      <w:lang w:val="en-US"/>
    </w:rPr>
  </w:style>
  <w:style w:type="character" w:customStyle="1" w:styleId="af2">
    <w:name w:val="Текст примечания Знак"/>
    <w:basedOn w:val="a1"/>
    <w:uiPriority w:val="99"/>
    <w:rsid w:val="00F20942"/>
    <w:rPr>
      <w:rFonts w:ascii="Calibri" w:hAnsi="Calibri" w:cs="Calibri"/>
      <w:sz w:val="20"/>
      <w:szCs w:val="20"/>
    </w:rPr>
  </w:style>
  <w:style w:type="character" w:customStyle="1" w:styleId="af3">
    <w:name w:val="Тема примечания Знак"/>
    <w:basedOn w:val="af2"/>
    <w:uiPriority w:val="99"/>
    <w:rsid w:val="00F20942"/>
    <w:rPr>
      <w:b/>
      <w:bCs/>
    </w:rPr>
  </w:style>
  <w:style w:type="character" w:customStyle="1" w:styleId="blk">
    <w:name w:val="blk"/>
    <w:uiPriority w:val="99"/>
    <w:rsid w:val="00F20942"/>
  </w:style>
  <w:style w:type="character" w:customStyle="1" w:styleId="u">
    <w:name w:val="u"/>
    <w:uiPriority w:val="99"/>
    <w:rsid w:val="00F20942"/>
  </w:style>
  <w:style w:type="character" w:customStyle="1" w:styleId="17">
    <w:name w:val="Знак Знак17"/>
    <w:uiPriority w:val="99"/>
    <w:rsid w:val="00F20942"/>
    <w:rPr>
      <w:rFonts w:eastAsia="Times New Roman"/>
      <w:i/>
      <w:sz w:val="22"/>
      <w:lang w:val="ru-RU"/>
    </w:rPr>
  </w:style>
  <w:style w:type="character" w:customStyle="1" w:styleId="16">
    <w:name w:val="Знак Знак16"/>
    <w:uiPriority w:val="99"/>
    <w:rsid w:val="00F20942"/>
    <w:rPr>
      <w:rFonts w:ascii="Arial" w:hAnsi="Arial"/>
      <w:lang w:val="ru-RU"/>
    </w:rPr>
  </w:style>
  <w:style w:type="character" w:customStyle="1" w:styleId="12">
    <w:name w:val="бпОсновной текст Знак Знак1"/>
    <w:uiPriority w:val="99"/>
    <w:rsid w:val="00F20942"/>
    <w:rPr>
      <w:rFonts w:ascii="Times New Roman" w:hAnsi="Times New Roman"/>
      <w:sz w:val="24"/>
      <w:lang w:val="en-US"/>
    </w:rPr>
  </w:style>
  <w:style w:type="character" w:customStyle="1" w:styleId="af4">
    <w:name w:val="Название Знак"/>
    <w:basedOn w:val="a1"/>
    <w:uiPriority w:val="99"/>
    <w:rsid w:val="00F20942"/>
    <w:rPr>
      <w:rFonts w:ascii="Arial" w:hAnsi="Arial" w:cs="Arial"/>
      <w:b/>
      <w:bCs/>
      <w:sz w:val="24"/>
      <w:szCs w:val="24"/>
    </w:rPr>
  </w:style>
  <w:style w:type="character" w:customStyle="1" w:styleId="36">
    <w:name w:val="Основной текст с отступом 3 Знак"/>
    <w:basedOn w:val="a1"/>
    <w:uiPriority w:val="99"/>
    <w:rsid w:val="00F20942"/>
    <w:rPr>
      <w:rFonts w:ascii="Times New Roman" w:hAnsi="Times New Roman" w:cs="Times New Roman"/>
      <w:sz w:val="16"/>
      <w:szCs w:val="16"/>
    </w:rPr>
  </w:style>
  <w:style w:type="character" w:customStyle="1" w:styleId="af5">
    <w:name w:val="Текст Знак"/>
    <w:basedOn w:val="a1"/>
    <w:uiPriority w:val="99"/>
    <w:rsid w:val="00F20942"/>
    <w:rPr>
      <w:rFonts w:ascii="Courier New" w:hAnsi="Courier New" w:cs="Courier New"/>
      <w:sz w:val="20"/>
      <w:szCs w:val="20"/>
    </w:rPr>
  </w:style>
  <w:style w:type="character" w:customStyle="1" w:styleId="13">
    <w:name w:val="Обычный1 Знак"/>
    <w:uiPriority w:val="99"/>
    <w:rsid w:val="00F20942"/>
    <w:rPr>
      <w:rFonts w:ascii="Times New Roman" w:hAnsi="Times New Roman"/>
      <w:sz w:val="20"/>
    </w:rPr>
  </w:style>
  <w:style w:type="character" w:customStyle="1" w:styleId="BodyTextChar1">
    <w:name w:val="Body Text Char1"/>
    <w:uiPriority w:val="99"/>
    <w:rsid w:val="00F20942"/>
    <w:rPr>
      <w:sz w:val="24"/>
      <w:lang w:val="ru-RU"/>
    </w:rPr>
  </w:style>
  <w:style w:type="character" w:customStyle="1" w:styleId="BodyTextIndentChar1">
    <w:name w:val="Body Text Indent Char1"/>
    <w:uiPriority w:val="99"/>
    <w:rsid w:val="00F20942"/>
    <w:rPr>
      <w:sz w:val="24"/>
      <w:lang w:val="ru-RU"/>
    </w:rPr>
  </w:style>
  <w:style w:type="character" w:customStyle="1" w:styleId="15">
    <w:name w:val="Знак Знак15"/>
    <w:uiPriority w:val="99"/>
    <w:rsid w:val="00F20942"/>
    <w:rPr>
      <w:rFonts w:ascii="Times New Roman" w:hAnsi="Times New Roman"/>
      <w:sz w:val="24"/>
      <w:lang w:val="en-US"/>
    </w:rPr>
  </w:style>
  <w:style w:type="character" w:styleId="af6">
    <w:name w:val="Strong"/>
    <w:basedOn w:val="a1"/>
    <w:uiPriority w:val="99"/>
    <w:qFormat/>
    <w:rsid w:val="00F20942"/>
    <w:rPr>
      <w:rFonts w:cs="Times New Roman"/>
      <w:b/>
      <w:bCs/>
    </w:rPr>
  </w:style>
  <w:style w:type="character" w:customStyle="1" w:styleId="HeaderChar">
    <w:name w:val="Header Char"/>
    <w:uiPriority w:val="99"/>
    <w:rsid w:val="00F20942"/>
    <w:rPr>
      <w:sz w:val="24"/>
      <w:lang w:val="ru-RU" w:eastAsia="ar-SA" w:bidi="ar-SA"/>
    </w:rPr>
  </w:style>
  <w:style w:type="character" w:customStyle="1" w:styleId="FooterChar">
    <w:name w:val="Footer Char"/>
    <w:uiPriority w:val="99"/>
    <w:rsid w:val="00F20942"/>
    <w:rPr>
      <w:sz w:val="24"/>
      <w:lang w:val="ru-RU" w:eastAsia="ar-SA" w:bidi="ar-SA"/>
    </w:rPr>
  </w:style>
  <w:style w:type="character" w:customStyle="1" w:styleId="120">
    <w:name w:val="Знак Знак12"/>
    <w:uiPriority w:val="99"/>
    <w:rsid w:val="00F20942"/>
    <w:rPr>
      <w:rFonts w:ascii="Arial" w:hAnsi="Arial"/>
      <w:b/>
      <w:color w:val="000080"/>
      <w:sz w:val="20"/>
      <w:lang w:val="en-US"/>
    </w:rPr>
  </w:style>
  <w:style w:type="character" w:customStyle="1" w:styleId="SignatureChar">
    <w:name w:val="Signature Char"/>
    <w:uiPriority w:val="99"/>
    <w:rsid w:val="00F20942"/>
    <w:rPr>
      <w:b/>
      <w:sz w:val="28"/>
      <w:lang w:val="ru-RU"/>
    </w:rPr>
  </w:style>
  <w:style w:type="character" w:customStyle="1" w:styleId="af7">
    <w:name w:val="Цветовое выделение"/>
    <w:uiPriority w:val="99"/>
    <w:rsid w:val="00F20942"/>
    <w:rPr>
      <w:b/>
      <w:color w:val="000080"/>
      <w:sz w:val="20"/>
    </w:rPr>
  </w:style>
  <w:style w:type="character" w:customStyle="1" w:styleId="af8">
    <w:name w:val="Гипертекстовая ссылка"/>
    <w:uiPriority w:val="99"/>
    <w:rsid w:val="00F20942"/>
    <w:rPr>
      <w:b/>
      <w:color w:val="008000"/>
      <w:sz w:val="20"/>
      <w:u w:val="single"/>
    </w:rPr>
  </w:style>
  <w:style w:type="character" w:customStyle="1" w:styleId="af9">
    <w:name w:val="Продолжение ссылки"/>
    <w:basedOn w:val="af8"/>
    <w:uiPriority w:val="99"/>
    <w:rsid w:val="00F20942"/>
    <w:rPr>
      <w:rFonts w:cs="Times New Roman"/>
      <w:bCs/>
      <w:szCs w:val="20"/>
    </w:rPr>
  </w:style>
  <w:style w:type="character" w:customStyle="1" w:styleId="BodyTextFirstIndentChar">
    <w:name w:val="Body Text First Indent Char"/>
    <w:basedOn w:val="BodyTextChar1"/>
    <w:uiPriority w:val="99"/>
    <w:rsid w:val="00F20942"/>
    <w:rPr>
      <w:rFonts w:cs="Times New Roman"/>
      <w:szCs w:val="24"/>
    </w:rPr>
  </w:style>
  <w:style w:type="character" w:customStyle="1" w:styleId="BodyText2Char">
    <w:name w:val="Body Text 2 Char"/>
    <w:uiPriority w:val="99"/>
    <w:rsid w:val="00F20942"/>
    <w:rPr>
      <w:sz w:val="24"/>
      <w:lang w:val="ru-RU"/>
    </w:rPr>
  </w:style>
  <w:style w:type="character" w:customStyle="1" w:styleId="BodyText3Char">
    <w:name w:val="Body Text 3 Char"/>
    <w:uiPriority w:val="99"/>
    <w:rsid w:val="00F20942"/>
    <w:rPr>
      <w:sz w:val="16"/>
      <w:lang w:val="ru-RU"/>
    </w:rPr>
  </w:style>
  <w:style w:type="character" w:customStyle="1" w:styleId="27">
    <w:name w:val="Знак Знак27"/>
    <w:uiPriority w:val="99"/>
    <w:rsid w:val="00F20942"/>
    <w:rPr>
      <w:sz w:val="28"/>
      <w:lang w:val="ru-RU"/>
    </w:rPr>
  </w:style>
  <w:style w:type="character" w:customStyle="1" w:styleId="26">
    <w:name w:val="Знак Знак26"/>
    <w:uiPriority w:val="99"/>
    <w:rsid w:val="00F20942"/>
    <w:rPr>
      <w:rFonts w:ascii="Arial" w:hAnsi="Arial"/>
      <w:b/>
      <w:sz w:val="26"/>
      <w:lang w:val="ru-RU"/>
    </w:rPr>
  </w:style>
  <w:style w:type="character" w:customStyle="1" w:styleId="25">
    <w:name w:val="Знак Знак25"/>
    <w:uiPriority w:val="99"/>
    <w:rsid w:val="00F20942"/>
    <w:rPr>
      <w:rFonts w:ascii="Arial" w:hAnsi="Arial"/>
      <w:b/>
      <w:sz w:val="24"/>
      <w:lang w:val="ru-RU"/>
    </w:rPr>
  </w:style>
  <w:style w:type="character" w:styleId="afa">
    <w:name w:val="Emphasis"/>
    <w:basedOn w:val="a1"/>
    <w:uiPriority w:val="99"/>
    <w:qFormat/>
    <w:rsid w:val="00F20942"/>
    <w:rPr>
      <w:rFonts w:cs="Times New Roman"/>
      <w:i/>
      <w:iCs/>
    </w:rPr>
  </w:style>
  <w:style w:type="character" w:customStyle="1" w:styleId="HTML1">
    <w:name w:val="Стандартный HTML Знак1"/>
    <w:uiPriority w:val="99"/>
    <w:rsid w:val="00F20942"/>
    <w:rPr>
      <w:rFonts w:ascii="Courier New" w:hAnsi="Courier New"/>
      <w:lang w:val="en-US" w:eastAsia="ar-SA" w:bidi="ar-SA"/>
    </w:rPr>
  </w:style>
  <w:style w:type="character" w:customStyle="1" w:styleId="28">
    <w:name w:val="Знак Знак28"/>
    <w:uiPriority w:val="99"/>
    <w:rsid w:val="00F20942"/>
    <w:rPr>
      <w:sz w:val="24"/>
      <w:lang w:val="ru-RU"/>
    </w:rPr>
  </w:style>
  <w:style w:type="character" w:customStyle="1" w:styleId="22">
    <w:name w:val="Заголовок 2 Знак2"/>
    <w:uiPriority w:val="99"/>
    <w:rsid w:val="00F20942"/>
    <w:rPr>
      <w:rFonts w:ascii="Arial" w:hAnsi="Arial"/>
      <w:b/>
      <w:i/>
      <w:sz w:val="28"/>
      <w:lang w:val="ru-RU"/>
    </w:rPr>
  </w:style>
  <w:style w:type="character" w:customStyle="1" w:styleId="230">
    <w:name w:val="Знак Знак23"/>
    <w:uiPriority w:val="99"/>
    <w:rsid w:val="00F20942"/>
    <w:rPr>
      <w:rFonts w:ascii="Times New Roman" w:hAnsi="Times New Roman"/>
      <w:sz w:val="24"/>
    </w:rPr>
  </w:style>
  <w:style w:type="character" w:customStyle="1" w:styleId="220">
    <w:name w:val="Знак Знак22"/>
    <w:uiPriority w:val="99"/>
    <w:rsid w:val="00F20942"/>
    <w:rPr>
      <w:rFonts w:ascii="Times New Roman" w:hAnsi="Times New Roman"/>
      <w:sz w:val="28"/>
    </w:rPr>
  </w:style>
  <w:style w:type="character" w:customStyle="1" w:styleId="210">
    <w:name w:val="Знак Знак21"/>
    <w:uiPriority w:val="99"/>
    <w:rsid w:val="00F20942"/>
    <w:rPr>
      <w:rFonts w:ascii="Arial" w:hAnsi="Arial"/>
      <w:b/>
      <w:sz w:val="26"/>
    </w:rPr>
  </w:style>
  <w:style w:type="character" w:customStyle="1" w:styleId="200">
    <w:name w:val="Знак Знак20"/>
    <w:uiPriority w:val="99"/>
    <w:rsid w:val="00F20942"/>
    <w:rPr>
      <w:rFonts w:ascii="Times New Roman" w:hAnsi="Times New Roman"/>
      <w:b/>
      <w:sz w:val="28"/>
    </w:rPr>
  </w:style>
  <w:style w:type="character" w:customStyle="1" w:styleId="211">
    <w:name w:val="Заголовок 2 Знак1"/>
    <w:uiPriority w:val="99"/>
    <w:rsid w:val="00F20942"/>
    <w:rPr>
      <w:rFonts w:ascii="Arial" w:hAnsi="Arial"/>
      <w:b/>
      <w:i/>
      <w:sz w:val="28"/>
      <w:lang w:val="ru-RU"/>
    </w:rPr>
  </w:style>
  <w:style w:type="character" w:customStyle="1" w:styleId="221">
    <w:name w:val="Знак Знак221"/>
    <w:uiPriority w:val="99"/>
    <w:rsid w:val="00F20942"/>
    <w:rPr>
      <w:sz w:val="24"/>
      <w:lang w:val="ru-RU"/>
    </w:rPr>
  </w:style>
  <w:style w:type="character" w:customStyle="1" w:styleId="2110">
    <w:name w:val="Знак Знак211"/>
    <w:uiPriority w:val="99"/>
    <w:rsid w:val="00F20942"/>
    <w:rPr>
      <w:sz w:val="28"/>
      <w:lang w:val="ru-RU"/>
    </w:rPr>
  </w:style>
  <w:style w:type="character" w:customStyle="1" w:styleId="201">
    <w:name w:val="Знак Знак201"/>
    <w:uiPriority w:val="99"/>
    <w:rsid w:val="00F20942"/>
    <w:rPr>
      <w:rFonts w:ascii="Arial" w:hAnsi="Arial"/>
      <w:b/>
      <w:sz w:val="26"/>
      <w:lang w:val="ru-RU"/>
    </w:rPr>
  </w:style>
  <w:style w:type="character" w:customStyle="1" w:styleId="19">
    <w:name w:val="Знак Знак19"/>
    <w:uiPriority w:val="99"/>
    <w:rsid w:val="00F20942"/>
    <w:rPr>
      <w:rFonts w:ascii="Arial" w:hAnsi="Arial"/>
      <w:b/>
      <w:sz w:val="24"/>
      <w:lang w:val="ru-RU" w:eastAsia="ar-SA" w:bidi="ar-SA"/>
    </w:rPr>
  </w:style>
  <w:style w:type="character" w:customStyle="1" w:styleId="18">
    <w:name w:val="Знак Знак18"/>
    <w:uiPriority w:val="99"/>
    <w:rsid w:val="00F20942"/>
    <w:rPr>
      <w:b/>
      <w:i/>
      <w:sz w:val="24"/>
      <w:lang w:val="ru-RU" w:eastAsia="ar-SA" w:bidi="ar-SA"/>
    </w:rPr>
  </w:style>
  <w:style w:type="character" w:customStyle="1" w:styleId="151">
    <w:name w:val="Знак Знак151"/>
    <w:uiPriority w:val="99"/>
    <w:rsid w:val="00F20942"/>
    <w:rPr>
      <w:rFonts w:ascii="Arial" w:hAnsi="Arial"/>
      <w:i/>
      <w:lang w:val="ru-RU"/>
    </w:rPr>
  </w:style>
  <w:style w:type="character" w:customStyle="1" w:styleId="110">
    <w:name w:val="Знак Знак11"/>
    <w:uiPriority w:val="99"/>
    <w:rsid w:val="00F20942"/>
    <w:rPr>
      <w:sz w:val="24"/>
      <w:lang w:val="ru-RU"/>
    </w:rPr>
  </w:style>
  <w:style w:type="character" w:customStyle="1" w:styleId="91">
    <w:name w:val="Знак Знак9"/>
    <w:uiPriority w:val="99"/>
    <w:rsid w:val="00F20942"/>
    <w:rPr>
      <w:lang w:val="ru-RU"/>
    </w:rPr>
  </w:style>
  <w:style w:type="character" w:customStyle="1" w:styleId="37">
    <w:name w:val="Знак Знак3"/>
    <w:uiPriority w:val="99"/>
    <w:rsid w:val="00F20942"/>
    <w:rPr>
      <w:b/>
      <w:sz w:val="28"/>
      <w:lang w:val="ru-RU"/>
    </w:rPr>
  </w:style>
  <w:style w:type="character" w:customStyle="1" w:styleId="14">
    <w:name w:val="Знак Знак14"/>
    <w:uiPriority w:val="99"/>
    <w:rsid w:val="00F20942"/>
    <w:rPr>
      <w:sz w:val="24"/>
      <w:lang w:val="ru-RU"/>
    </w:rPr>
  </w:style>
  <w:style w:type="character" w:customStyle="1" w:styleId="24">
    <w:name w:val="Знак Знак2"/>
    <w:uiPriority w:val="99"/>
    <w:rsid w:val="00F20942"/>
    <w:rPr>
      <w:rFonts w:ascii="Times New Roman" w:hAnsi="Times New Roman"/>
      <w:sz w:val="24"/>
      <w:lang w:val="ru-RU"/>
    </w:rPr>
  </w:style>
  <w:style w:type="character" w:customStyle="1" w:styleId="100">
    <w:name w:val="Знак Знак10"/>
    <w:uiPriority w:val="99"/>
    <w:rsid w:val="00F20942"/>
    <w:rPr>
      <w:sz w:val="24"/>
      <w:lang w:val="ru-RU"/>
    </w:rPr>
  </w:style>
  <w:style w:type="character" w:customStyle="1" w:styleId="1a">
    <w:name w:val="Знак Знак1"/>
    <w:uiPriority w:val="99"/>
    <w:rsid w:val="00F20942"/>
    <w:rPr>
      <w:sz w:val="16"/>
      <w:lang w:val="ru-RU"/>
    </w:rPr>
  </w:style>
  <w:style w:type="character" w:customStyle="1" w:styleId="51">
    <w:name w:val="Знак Знак5"/>
    <w:uiPriority w:val="99"/>
    <w:rsid w:val="00F20942"/>
    <w:rPr>
      <w:rFonts w:ascii="Tahoma" w:hAnsi="Tahoma"/>
      <w:sz w:val="16"/>
    </w:rPr>
  </w:style>
  <w:style w:type="character" w:customStyle="1" w:styleId="121">
    <w:name w:val="Знак Знак121"/>
    <w:uiPriority w:val="99"/>
    <w:rsid w:val="00F20942"/>
    <w:rPr>
      <w:rFonts w:ascii="Arial" w:hAnsi="Arial"/>
      <w:b/>
      <w:color w:val="000080"/>
      <w:sz w:val="20"/>
      <w:lang w:val="en-US"/>
    </w:rPr>
  </w:style>
  <w:style w:type="character" w:customStyle="1" w:styleId="1b">
    <w:name w:val="Текст выноски Знак1"/>
    <w:uiPriority w:val="99"/>
    <w:rsid w:val="00F20942"/>
    <w:rPr>
      <w:rFonts w:ascii="Tahoma" w:hAnsi="Tahoma"/>
      <w:sz w:val="16"/>
      <w:lang w:val="en-US" w:eastAsia="ar-SA" w:bidi="ar-SA"/>
    </w:rPr>
  </w:style>
  <w:style w:type="character" w:customStyle="1" w:styleId="1c">
    <w:name w:val="Схема документа Знак1"/>
    <w:uiPriority w:val="99"/>
    <w:rsid w:val="00F20942"/>
    <w:rPr>
      <w:rFonts w:ascii="Tahoma" w:hAnsi="Tahoma"/>
      <w:sz w:val="16"/>
      <w:lang w:val="en-US" w:eastAsia="ar-SA" w:bidi="ar-SA"/>
    </w:rPr>
  </w:style>
  <w:style w:type="character" w:customStyle="1" w:styleId="29">
    <w:name w:val="Заголовок 2 Знак Знак Знак"/>
    <w:uiPriority w:val="99"/>
    <w:rsid w:val="00F20942"/>
    <w:rPr>
      <w:rFonts w:ascii="Arial" w:hAnsi="Arial"/>
      <w:b/>
      <w:i/>
      <w:sz w:val="28"/>
      <w:lang w:val="ru-RU" w:eastAsia="ar-SA" w:bidi="ar-SA"/>
    </w:rPr>
  </w:style>
  <w:style w:type="character" w:customStyle="1" w:styleId="Heading1Char1">
    <w:name w:val="Heading 1 Char1"/>
    <w:uiPriority w:val="99"/>
    <w:rsid w:val="00F20942"/>
    <w:rPr>
      <w:rFonts w:ascii="Tahoma" w:hAnsi="Tahoma"/>
      <w:lang w:val="en-US" w:eastAsia="ar-SA" w:bidi="ar-SA"/>
    </w:rPr>
  </w:style>
  <w:style w:type="character" w:customStyle="1" w:styleId="Heading2Char1">
    <w:name w:val="Heading 2 Char1"/>
    <w:uiPriority w:val="99"/>
    <w:rsid w:val="00F20942"/>
    <w:rPr>
      <w:rFonts w:ascii="Arial" w:hAnsi="Arial"/>
      <w:b/>
      <w:i/>
      <w:sz w:val="28"/>
      <w:lang w:val="ru-RU" w:eastAsia="ar-SA" w:bidi="ar-SA"/>
    </w:rPr>
  </w:style>
  <w:style w:type="character" w:customStyle="1" w:styleId="Heading3Char1">
    <w:name w:val="Heading 3 Char1"/>
    <w:uiPriority w:val="99"/>
    <w:rsid w:val="00F20942"/>
    <w:rPr>
      <w:rFonts w:ascii="Arial" w:hAnsi="Arial"/>
      <w:b/>
      <w:sz w:val="26"/>
      <w:lang w:val="ru-RU" w:eastAsia="ar-SA" w:bidi="ar-SA"/>
    </w:rPr>
  </w:style>
  <w:style w:type="character" w:customStyle="1" w:styleId="Heading4Char1">
    <w:name w:val="Heading 4 Char1"/>
    <w:uiPriority w:val="99"/>
    <w:rsid w:val="00F20942"/>
    <w:rPr>
      <w:rFonts w:eastAsia="Times New Roman"/>
      <w:b/>
      <w:sz w:val="24"/>
      <w:lang w:val="ru-RU" w:eastAsia="ar-SA" w:bidi="ar-SA"/>
    </w:rPr>
  </w:style>
  <w:style w:type="character" w:customStyle="1" w:styleId="HeaderChar1">
    <w:name w:val="Header Char1"/>
    <w:uiPriority w:val="99"/>
    <w:rsid w:val="00F20942"/>
    <w:rPr>
      <w:rFonts w:ascii="Calibri" w:hAnsi="Calibri"/>
      <w:sz w:val="22"/>
      <w:lang w:val="ru-RU" w:eastAsia="ar-SA" w:bidi="ar-SA"/>
    </w:rPr>
  </w:style>
  <w:style w:type="character" w:customStyle="1" w:styleId="FooterChar1">
    <w:name w:val="Footer Char1"/>
    <w:uiPriority w:val="99"/>
    <w:rsid w:val="00F20942"/>
    <w:rPr>
      <w:rFonts w:ascii="Calibri" w:hAnsi="Calibri"/>
      <w:sz w:val="22"/>
      <w:lang w:val="ru-RU" w:eastAsia="ar-SA" w:bidi="ar-SA"/>
    </w:rPr>
  </w:style>
  <w:style w:type="character" w:customStyle="1" w:styleId="BodyTextChar2">
    <w:name w:val="Body Text Char2"/>
    <w:uiPriority w:val="99"/>
    <w:rsid w:val="00F20942"/>
    <w:rPr>
      <w:rFonts w:eastAsia="Times New Roman"/>
      <w:sz w:val="24"/>
      <w:lang w:val="ru-RU" w:eastAsia="ar-SA" w:bidi="ar-SA"/>
    </w:rPr>
  </w:style>
  <w:style w:type="character" w:customStyle="1" w:styleId="BodyTextIndentChar2">
    <w:name w:val="Body Text Indent Char2"/>
    <w:uiPriority w:val="99"/>
    <w:rsid w:val="00F20942"/>
    <w:rPr>
      <w:rFonts w:eastAsia="Times New Roman"/>
      <w:sz w:val="24"/>
      <w:lang w:val="ru-RU" w:eastAsia="ar-SA" w:bidi="ar-SA"/>
    </w:rPr>
  </w:style>
  <w:style w:type="character" w:customStyle="1" w:styleId="HTMLPreformattedChar">
    <w:name w:val="HTML Preformatted Char"/>
    <w:uiPriority w:val="99"/>
    <w:rsid w:val="00F20942"/>
    <w:rPr>
      <w:rFonts w:ascii="Courier New" w:hAnsi="Courier New"/>
      <w:color w:val="000090"/>
      <w:lang w:val="ru-RU" w:eastAsia="ar-SA" w:bidi="ar-SA"/>
    </w:rPr>
  </w:style>
  <w:style w:type="character" w:customStyle="1" w:styleId="BodyText2Char1">
    <w:name w:val="Body Text 2 Char1"/>
    <w:uiPriority w:val="99"/>
    <w:rsid w:val="00F20942"/>
    <w:rPr>
      <w:rFonts w:eastAsia="Times New Roman"/>
      <w:b/>
      <w:sz w:val="24"/>
      <w:lang w:val="ru-RU" w:eastAsia="ar-SA" w:bidi="ar-SA"/>
    </w:rPr>
  </w:style>
  <w:style w:type="character" w:customStyle="1" w:styleId="SignatureChar1">
    <w:name w:val="Signature Char1"/>
    <w:uiPriority w:val="99"/>
    <w:rsid w:val="00F20942"/>
    <w:rPr>
      <w:rFonts w:eastAsia="Times New Roman"/>
      <w:b/>
      <w:sz w:val="28"/>
      <w:lang w:val="ru-RU" w:eastAsia="ar-SA" w:bidi="ar-SA"/>
    </w:rPr>
  </w:style>
  <w:style w:type="character" w:customStyle="1" w:styleId="BodyTextFirstIndentChar1">
    <w:name w:val="Body Text First Indent Char1"/>
    <w:uiPriority w:val="99"/>
    <w:rsid w:val="00F20942"/>
    <w:rPr>
      <w:rFonts w:eastAsia="Times New Roman"/>
      <w:sz w:val="24"/>
      <w:lang w:val="ru-RU" w:eastAsia="ar-SA" w:bidi="ar-SA"/>
    </w:rPr>
  </w:style>
  <w:style w:type="character" w:customStyle="1" w:styleId="BodyText3Char1">
    <w:name w:val="Body Text 3 Char1"/>
    <w:uiPriority w:val="99"/>
    <w:rsid w:val="00F20942"/>
    <w:rPr>
      <w:rFonts w:eastAsia="Times New Roman"/>
      <w:sz w:val="16"/>
      <w:lang w:val="ru-RU" w:eastAsia="ar-SA" w:bidi="ar-SA"/>
    </w:rPr>
  </w:style>
  <w:style w:type="character" w:customStyle="1" w:styleId="TitleChar">
    <w:name w:val="Title Char"/>
    <w:uiPriority w:val="99"/>
    <w:rsid w:val="00F20942"/>
    <w:rPr>
      <w:rFonts w:ascii="Arial" w:hAnsi="Arial"/>
      <w:b/>
      <w:sz w:val="24"/>
      <w:lang w:val="ru-RU" w:eastAsia="ar-SA" w:bidi="ar-SA"/>
    </w:rPr>
  </w:style>
  <w:style w:type="character" w:customStyle="1" w:styleId="BodyTextIndent3Char">
    <w:name w:val="Body Text Indent 3 Char"/>
    <w:uiPriority w:val="99"/>
    <w:rsid w:val="00F20942"/>
    <w:rPr>
      <w:rFonts w:eastAsia="Times New Roman"/>
      <w:sz w:val="16"/>
      <w:lang w:val="ru-RU" w:eastAsia="ar-SA" w:bidi="ar-SA"/>
    </w:rPr>
  </w:style>
  <w:style w:type="character" w:customStyle="1" w:styleId="PlainTextChar">
    <w:name w:val="Plain Text Char"/>
    <w:uiPriority w:val="99"/>
    <w:rsid w:val="00F20942"/>
    <w:rPr>
      <w:rFonts w:ascii="Courier New" w:hAnsi="Courier New"/>
      <w:lang w:val="ru-RU" w:eastAsia="ar-SA" w:bidi="ar-SA"/>
    </w:rPr>
  </w:style>
  <w:style w:type="character" w:customStyle="1" w:styleId="2a">
    <w:name w:val="Красная строка 2 Знак"/>
    <w:basedOn w:val="ab"/>
    <w:uiPriority w:val="99"/>
    <w:rsid w:val="00F20942"/>
    <w:rPr>
      <w:sz w:val="20"/>
      <w:szCs w:val="20"/>
    </w:rPr>
  </w:style>
  <w:style w:type="character" w:customStyle="1" w:styleId="apple-style-span">
    <w:name w:val="apple-style-span"/>
    <w:basedOn w:val="a1"/>
    <w:uiPriority w:val="99"/>
    <w:rsid w:val="00F20942"/>
    <w:rPr>
      <w:rFonts w:cs="Times New Roman"/>
    </w:rPr>
  </w:style>
  <w:style w:type="character" w:styleId="afb">
    <w:name w:val="annotation reference"/>
    <w:basedOn w:val="a1"/>
    <w:uiPriority w:val="99"/>
    <w:semiHidden/>
    <w:rsid w:val="00F20942"/>
    <w:rPr>
      <w:rFonts w:cs="Times New Roman"/>
      <w:sz w:val="16"/>
      <w:szCs w:val="16"/>
    </w:rPr>
  </w:style>
  <w:style w:type="character" w:customStyle="1" w:styleId="ListLabel1">
    <w:name w:val="ListLabel 1"/>
    <w:uiPriority w:val="99"/>
    <w:rsid w:val="00F20942"/>
    <w:rPr>
      <w:color w:val="auto"/>
      <w:sz w:val="28"/>
    </w:rPr>
  </w:style>
  <w:style w:type="character" w:customStyle="1" w:styleId="ListLabel2">
    <w:name w:val="ListLabel 2"/>
    <w:uiPriority w:val="99"/>
    <w:rsid w:val="00F20942"/>
    <w:rPr>
      <w:sz w:val="24"/>
    </w:rPr>
  </w:style>
  <w:style w:type="character" w:customStyle="1" w:styleId="ListLabel3">
    <w:name w:val="ListLabel 3"/>
    <w:uiPriority w:val="99"/>
    <w:rsid w:val="00F20942"/>
    <w:rPr>
      <w:rFonts w:eastAsia="Times New Roman"/>
      <w:sz w:val="22"/>
    </w:rPr>
  </w:style>
  <w:style w:type="character" w:customStyle="1" w:styleId="ListLabel4">
    <w:name w:val="ListLabel 4"/>
    <w:uiPriority w:val="99"/>
    <w:rsid w:val="00F20942"/>
    <w:rPr>
      <w:sz w:val="28"/>
    </w:rPr>
  </w:style>
  <w:style w:type="character" w:customStyle="1" w:styleId="ListLabel5">
    <w:name w:val="ListLabel 5"/>
    <w:uiPriority w:val="99"/>
    <w:rsid w:val="00F20942"/>
  </w:style>
  <w:style w:type="character" w:customStyle="1" w:styleId="ListLabel6">
    <w:name w:val="ListLabel 6"/>
    <w:uiPriority w:val="99"/>
    <w:rsid w:val="00F20942"/>
  </w:style>
  <w:style w:type="character" w:customStyle="1" w:styleId="ListLabel7">
    <w:name w:val="ListLabel 7"/>
    <w:uiPriority w:val="99"/>
    <w:rsid w:val="00F20942"/>
  </w:style>
  <w:style w:type="character" w:customStyle="1" w:styleId="ListLabel8">
    <w:name w:val="ListLabel 8"/>
    <w:uiPriority w:val="99"/>
    <w:rsid w:val="00F20942"/>
  </w:style>
  <w:style w:type="paragraph" w:customStyle="1" w:styleId="afc">
    <w:name w:val="Заголовок"/>
    <w:basedOn w:val="a"/>
    <w:next w:val="a0"/>
    <w:uiPriority w:val="99"/>
    <w:rsid w:val="00F20942"/>
    <w:pPr>
      <w:keepNext/>
      <w:suppressAutoHyphens/>
      <w:spacing w:before="240" w:after="120" w:line="276" w:lineRule="auto"/>
    </w:pPr>
    <w:rPr>
      <w:rFonts w:ascii="Arial" w:eastAsia="Microsoft YaHei" w:hAnsi="Arial" w:cs="Arial"/>
      <w:sz w:val="28"/>
      <w:szCs w:val="28"/>
      <w:lang w:eastAsia="ar-SA"/>
    </w:rPr>
  </w:style>
  <w:style w:type="paragraph" w:styleId="a0">
    <w:name w:val="Body Text"/>
    <w:aliases w:val="bt"/>
    <w:basedOn w:val="a"/>
    <w:link w:val="1d"/>
    <w:uiPriority w:val="99"/>
    <w:rsid w:val="00F20942"/>
    <w:pPr>
      <w:suppressAutoHyphens/>
      <w:spacing w:line="100" w:lineRule="atLeast"/>
      <w:jc w:val="both"/>
    </w:pPr>
    <w:rPr>
      <w:rFonts w:ascii="Calibri" w:hAnsi="Calibri" w:cs="Calibri"/>
      <w:sz w:val="28"/>
      <w:szCs w:val="28"/>
      <w:lang w:eastAsia="ar-SA"/>
    </w:rPr>
  </w:style>
  <w:style w:type="character" w:customStyle="1" w:styleId="1d">
    <w:name w:val="Основной текст Знак1"/>
    <w:aliases w:val="bt Знак"/>
    <w:basedOn w:val="a1"/>
    <w:link w:val="a0"/>
    <w:uiPriority w:val="99"/>
    <w:locked/>
    <w:rsid w:val="00F20942"/>
    <w:rPr>
      <w:rFonts w:ascii="Calibri" w:hAnsi="Calibri" w:cs="Calibri"/>
      <w:sz w:val="28"/>
      <w:szCs w:val="28"/>
      <w:lang w:eastAsia="ar-SA" w:bidi="ar-SA"/>
    </w:rPr>
  </w:style>
  <w:style w:type="paragraph" w:styleId="afd">
    <w:name w:val="List"/>
    <w:basedOn w:val="a0"/>
    <w:uiPriority w:val="99"/>
    <w:rsid w:val="00F20942"/>
  </w:style>
  <w:style w:type="paragraph" w:customStyle="1" w:styleId="1e">
    <w:name w:val="Название1"/>
    <w:basedOn w:val="a"/>
    <w:uiPriority w:val="99"/>
    <w:rsid w:val="00F20942"/>
    <w:pPr>
      <w:suppressLineNumbers/>
      <w:suppressAutoHyphens/>
      <w:spacing w:before="120" w:after="120" w:line="276" w:lineRule="auto"/>
    </w:pPr>
    <w:rPr>
      <w:rFonts w:ascii="Calibri" w:eastAsia="SimSun" w:hAnsi="Calibri" w:cs="Calibri"/>
      <w:i/>
      <w:iCs/>
      <w:lang w:eastAsia="ar-SA"/>
    </w:rPr>
  </w:style>
  <w:style w:type="paragraph" w:customStyle="1" w:styleId="1f">
    <w:name w:val="Указатель1"/>
    <w:basedOn w:val="a"/>
    <w:uiPriority w:val="99"/>
    <w:rsid w:val="00F20942"/>
    <w:pPr>
      <w:suppressLineNumbers/>
      <w:suppressAutoHyphens/>
      <w:spacing w:after="200" w:line="276" w:lineRule="auto"/>
    </w:pPr>
    <w:rPr>
      <w:rFonts w:ascii="Calibri" w:eastAsia="SimSun" w:hAnsi="Calibri" w:cs="Calibri"/>
      <w:sz w:val="22"/>
      <w:szCs w:val="22"/>
      <w:lang w:eastAsia="ar-SA"/>
    </w:rPr>
  </w:style>
  <w:style w:type="paragraph" w:customStyle="1" w:styleId="ConsPlusNormal0">
    <w:name w:val="ConsPlusNormal"/>
    <w:uiPriority w:val="99"/>
    <w:rsid w:val="00F20942"/>
    <w:pPr>
      <w:suppressAutoHyphens/>
      <w:spacing w:line="100" w:lineRule="atLeast"/>
    </w:pPr>
    <w:rPr>
      <w:rFonts w:ascii="Arial" w:eastAsia="SimSun" w:hAnsi="Arial" w:cs="Arial"/>
      <w:lang w:eastAsia="ar-SA"/>
    </w:rPr>
  </w:style>
  <w:style w:type="paragraph" w:styleId="afe">
    <w:name w:val="header"/>
    <w:aliases w:val="Знак Знак Знак Знак Знак Знак,Знак Знак Знак Знак Знак Знак Знак Знак"/>
    <w:basedOn w:val="a"/>
    <w:link w:val="1f0"/>
    <w:uiPriority w:val="99"/>
    <w:rsid w:val="00F20942"/>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1f0">
    <w:name w:val="Верхний колонтитул Знак1"/>
    <w:aliases w:val="Знак Знак Знак Знак Знак Знак Знак2,Знак Знак Знак Знак Знак Знак Знак Знак Знак1"/>
    <w:basedOn w:val="a1"/>
    <w:link w:val="afe"/>
    <w:uiPriority w:val="99"/>
    <w:locked/>
    <w:rsid w:val="00F20942"/>
    <w:rPr>
      <w:rFonts w:ascii="Calibri" w:eastAsia="SimSun" w:hAnsi="Calibri" w:cs="Calibri"/>
      <w:lang w:eastAsia="ar-SA" w:bidi="ar-SA"/>
    </w:rPr>
  </w:style>
  <w:style w:type="paragraph" w:styleId="aff">
    <w:name w:val="footer"/>
    <w:basedOn w:val="a"/>
    <w:link w:val="1f1"/>
    <w:uiPriority w:val="99"/>
    <w:rsid w:val="00F20942"/>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1f1">
    <w:name w:val="Нижний колонтитул Знак1"/>
    <w:basedOn w:val="a1"/>
    <w:link w:val="aff"/>
    <w:uiPriority w:val="99"/>
    <w:locked/>
    <w:rsid w:val="00F20942"/>
    <w:rPr>
      <w:rFonts w:ascii="Calibri" w:eastAsia="SimSun" w:hAnsi="Calibri" w:cs="Calibri"/>
      <w:lang w:eastAsia="ar-SA" w:bidi="ar-SA"/>
    </w:rPr>
  </w:style>
  <w:style w:type="paragraph" w:styleId="aff0">
    <w:name w:val="Balloon Text"/>
    <w:basedOn w:val="a"/>
    <w:link w:val="2b"/>
    <w:uiPriority w:val="99"/>
    <w:rsid w:val="00F20942"/>
    <w:pPr>
      <w:suppressAutoHyphens/>
      <w:spacing w:line="100" w:lineRule="atLeast"/>
    </w:pPr>
    <w:rPr>
      <w:rFonts w:ascii="Tahoma" w:eastAsia="SimSun" w:hAnsi="Tahoma" w:cs="Tahoma"/>
      <w:sz w:val="16"/>
      <w:szCs w:val="16"/>
      <w:lang w:eastAsia="ar-SA"/>
    </w:rPr>
  </w:style>
  <w:style w:type="character" w:customStyle="1" w:styleId="2b">
    <w:name w:val="Текст выноски Знак2"/>
    <w:basedOn w:val="a1"/>
    <w:link w:val="aff0"/>
    <w:uiPriority w:val="99"/>
    <w:locked/>
    <w:rsid w:val="00F20942"/>
    <w:rPr>
      <w:rFonts w:ascii="Tahoma" w:eastAsia="SimSun" w:hAnsi="Tahoma" w:cs="Tahoma"/>
      <w:sz w:val="16"/>
      <w:szCs w:val="16"/>
      <w:lang w:eastAsia="ar-SA" w:bidi="ar-SA"/>
    </w:rPr>
  </w:style>
  <w:style w:type="paragraph" w:customStyle="1" w:styleId="aff1">
    <w:name w:val="МУ Обычный стиль"/>
    <w:basedOn w:val="a"/>
    <w:uiPriority w:val="99"/>
    <w:rsid w:val="00F20942"/>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Nonformat">
    <w:name w:val="ConsPlusNonformat"/>
    <w:uiPriority w:val="99"/>
    <w:rsid w:val="00F20942"/>
    <w:pPr>
      <w:widowControl w:val="0"/>
      <w:suppressAutoHyphens/>
      <w:spacing w:line="100" w:lineRule="atLeast"/>
    </w:pPr>
    <w:rPr>
      <w:rFonts w:ascii="Courier New" w:eastAsia="SimSun" w:hAnsi="Courier New" w:cs="Courier New"/>
      <w:lang w:eastAsia="ar-SA"/>
    </w:rPr>
  </w:style>
  <w:style w:type="paragraph" w:styleId="aff2">
    <w:name w:val="footnote text"/>
    <w:basedOn w:val="a"/>
    <w:link w:val="1f2"/>
    <w:uiPriority w:val="99"/>
    <w:rsid w:val="00F20942"/>
    <w:pPr>
      <w:suppressAutoHyphens/>
      <w:spacing w:line="100" w:lineRule="atLeast"/>
    </w:pPr>
    <w:rPr>
      <w:rFonts w:ascii="Calibri" w:hAnsi="Calibri" w:cs="Calibri"/>
      <w:sz w:val="20"/>
      <w:szCs w:val="20"/>
      <w:lang w:eastAsia="ar-SA"/>
    </w:rPr>
  </w:style>
  <w:style w:type="character" w:customStyle="1" w:styleId="1f2">
    <w:name w:val="Текст сноски Знак1"/>
    <w:basedOn w:val="a1"/>
    <w:link w:val="aff2"/>
    <w:uiPriority w:val="99"/>
    <w:locked/>
    <w:rsid w:val="00F20942"/>
    <w:rPr>
      <w:rFonts w:ascii="Calibri" w:hAnsi="Calibri" w:cs="Calibri"/>
      <w:sz w:val="20"/>
      <w:szCs w:val="20"/>
      <w:lang w:eastAsia="ar-SA" w:bidi="ar-SA"/>
    </w:rPr>
  </w:style>
  <w:style w:type="paragraph" w:styleId="aff3">
    <w:name w:val="Body Text Indent"/>
    <w:basedOn w:val="a0"/>
    <w:link w:val="1f3"/>
    <w:uiPriority w:val="99"/>
    <w:rsid w:val="00F20942"/>
    <w:pPr>
      <w:spacing w:after="120"/>
      <w:ind w:firstLine="210"/>
      <w:jc w:val="left"/>
    </w:pPr>
    <w:rPr>
      <w:sz w:val="24"/>
      <w:szCs w:val="24"/>
    </w:rPr>
  </w:style>
  <w:style w:type="character" w:customStyle="1" w:styleId="1f3">
    <w:name w:val="Основной текст с отступом Знак1"/>
    <w:basedOn w:val="a1"/>
    <w:link w:val="aff3"/>
    <w:uiPriority w:val="99"/>
    <w:locked/>
    <w:rsid w:val="00F20942"/>
    <w:rPr>
      <w:rFonts w:ascii="Calibri" w:hAnsi="Calibri" w:cs="Calibri"/>
      <w:sz w:val="24"/>
      <w:szCs w:val="24"/>
      <w:lang w:eastAsia="ar-SA" w:bidi="ar-SA"/>
    </w:rPr>
  </w:style>
  <w:style w:type="paragraph" w:customStyle="1" w:styleId="aff4">
    <w:name w:val="Знак"/>
    <w:basedOn w:val="a"/>
    <w:uiPriority w:val="99"/>
    <w:rsid w:val="00F20942"/>
    <w:pPr>
      <w:widowControl w:val="0"/>
      <w:suppressAutoHyphens/>
      <w:spacing w:after="160" w:line="240" w:lineRule="exact"/>
      <w:jc w:val="both"/>
    </w:pPr>
    <w:rPr>
      <w:rFonts w:ascii="Calibri" w:hAnsi="Calibri" w:cs="Calibri"/>
      <w:lang w:val="en-US" w:eastAsia="ar-SA"/>
    </w:rPr>
  </w:style>
  <w:style w:type="paragraph" w:customStyle="1" w:styleId="ConsPlusTitle">
    <w:name w:val="ConsPlusTitle"/>
    <w:uiPriority w:val="99"/>
    <w:rsid w:val="00F20942"/>
    <w:pPr>
      <w:widowControl w:val="0"/>
      <w:suppressAutoHyphens/>
      <w:spacing w:line="100" w:lineRule="atLeast"/>
    </w:pPr>
    <w:rPr>
      <w:rFonts w:eastAsia="Times New Roman" w:cs="Calibri"/>
      <w:b/>
      <w:bCs/>
      <w:sz w:val="24"/>
      <w:szCs w:val="24"/>
      <w:lang w:eastAsia="ar-SA"/>
    </w:rPr>
  </w:style>
  <w:style w:type="paragraph" w:styleId="HTML0">
    <w:name w:val="HTML Preformatted"/>
    <w:basedOn w:val="a"/>
    <w:link w:val="HTML2"/>
    <w:uiPriority w:val="99"/>
    <w:rsid w:val="00F2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2">
    <w:name w:val="Стандартный HTML Знак2"/>
    <w:basedOn w:val="a1"/>
    <w:link w:val="HTML0"/>
    <w:uiPriority w:val="99"/>
    <w:locked/>
    <w:rsid w:val="00F20942"/>
    <w:rPr>
      <w:rFonts w:ascii="Courier New" w:hAnsi="Courier New" w:cs="Courier New"/>
      <w:color w:val="000090"/>
      <w:sz w:val="20"/>
      <w:szCs w:val="20"/>
      <w:lang w:eastAsia="ar-SA" w:bidi="ar-SA"/>
    </w:rPr>
  </w:style>
  <w:style w:type="paragraph" w:styleId="2c">
    <w:name w:val="Body Text 2"/>
    <w:basedOn w:val="a"/>
    <w:link w:val="212"/>
    <w:uiPriority w:val="99"/>
    <w:rsid w:val="00F20942"/>
    <w:pPr>
      <w:suppressAutoHyphens/>
      <w:spacing w:line="100" w:lineRule="atLeast"/>
    </w:pPr>
    <w:rPr>
      <w:rFonts w:ascii="Calibri" w:hAnsi="Calibri" w:cs="Calibri"/>
      <w:b/>
      <w:bCs/>
      <w:lang w:eastAsia="ar-SA"/>
    </w:rPr>
  </w:style>
  <w:style w:type="character" w:customStyle="1" w:styleId="212">
    <w:name w:val="Основной текст 2 Знак1"/>
    <w:basedOn w:val="a1"/>
    <w:link w:val="2c"/>
    <w:uiPriority w:val="99"/>
    <w:locked/>
    <w:rsid w:val="00F20942"/>
    <w:rPr>
      <w:rFonts w:ascii="Calibri" w:hAnsi="Calibri" w:cs="Calibri"/>
      <w:b/>
      <w:bCs/>
      <w:sz w:val="24"/>
      <w:szCs w:val="24"/>
      <w:lang w:eastAsia="ar-SA" w:bidi="ar-SA"/>
    </w:rPr>
  </w:style>
  <w:style w:type="paragraph" w:customStyle="1" w:styleId="aff5">
    <w:name w:val="Готовый"/>
    <w:basedOn w:val="a"/>
    <w:uiPriority w:val="99"/>
    <w:rsid w:val="00F20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6">
    <w:name w:val="Signature"/>
    <w:basedOn w:val="a"/>
    <w:link w:val="1f4"/>
    <w:uiPriority w:val="99"/>
    <w:rsid w:val="00F20942"/>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6"/>
    <w:uiPriority w:val="99"/>
    <w:locked/>
    <w:rsid w:val="00F20942"/>
    <w:rPr>
      <w:rFonts w:ascii="Calibri" w:hAnsi="Calibri" w:cs="Calibri"/>
      <w:b/>
      <w:bCs/>
      <w:sz w:val="28"/>
      <w:szCs w:val="28"/>
      <w:lang w:eastAsia="ar-SA" w:bidi="ar-SA"/>
    </w:rPr>
  </w:style>
  <w:style w:type="paragraph" w:styleId="38">
    <w:name w:val="Body Text 3"/>
    <w:basedOn w:val="a"/>
    <w:link w:val="310"/>
    <w:uiPriority w:val="99"/>
    <w:rsid w:val="00F20942"/>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locked/>
    <w:rsid w:val="00F20942"/>
    <w:rPr>
      <w:rFonts w:ascii="Calibri" w:hAnsi="Calibri" w:cs="Calibri"/>
      <w:sz w:val="16"/>
      <w:szCs w:val="16"/>
      <w:lang w:eastAsia="ar-SA" w:bidi="ar-SA"/>
    </w:rPr>
  </w:style>
  <w:style w:type="paragraph" w:styleId="aff7">
    <w:name w:val="Normal (Web)"/>
    <w:basedOn w:val="a"/>
    <w:uiPriority w:val="99"/>
    <w:rsid w:val="00F20942"/>
    <w:pPr>
      <w:suppressAutoHyphens/>
      <w:spacing w:before="280" w:after="280"/>
    </w:pPr>
    <w:rPr>
      <w:rFonts w:ascii="Calibri" w:hAnsi="Calibri" w:cs="Calibri"/>
      <w:lang w:eastAsia="ar-SA"/>
    </w:rPr>
  </w:style>
  <w:style w:type="paragraph" w:customStyle="1" w:styleId="1f5">
    <w:name w:val="Абзац списка1"/>
    <w:basedOn w:val="a"/>
    <w:uiPriority w:val="99"/>
    <w:rsid w:val="00F20942"/>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F20942"/>
    <w:pPr>
      <w:widowControl w:val="0"/>
      <w:suppressAutoHyphens/>
      <w:spacing w:line="317" w:lineRule="exact"/>
    </w:pPr>
    <w:rPr>
      <w:rFonts w:ascii="Calibri" w:hAnsi="Calibri" w:cs="Calibri"/>
      <w:lang w:eastAsia="ar-SA"/>
    </w:rPr>
  </w:style>
  <w:style w:type="paragraph" w:customStyle="1" w:styleId="aff8">
    <w:name w:val="Знак Знак Знак Знак Знак Знак Знак Знак Знак Знак"/>
    <w:basedOn w:val="a"/>
    <w:uiPriority w:val="99"/>
    <w:rsid w:val="00F20942"/>
    <w:pPr>
      <w:suppressAutoHyphens/>
      <w:spacing w:after="160" w:line="240" w:lineRule="exact"/>
      <w:jc w:val="center"/>
    </w:pPr>
    <w:rPr>
      <w:rFonts w:ascii="Verdana" w:hAnsi="Verdana" w:cs="Verdana"/>
      <w:lang w:val="en-US" w:eastAsia="ar-SA"/>
    </w:rPr>
  </w:style>
  <w:style w:type="paragraph" w:styleId="aff9">
    <w:name w:val="annotation text"/>
    <w:basedOn w:val="a"/>
    <w:link w:val="1f6"/>
    <w:uiPriority w:val="99"/>
    <w:semiHidden/>
    <w:rsid w:val="00F20942"/>
    <w:pPr>
      <w:suppressAutoHyphens/>
      <w:spacing w:after="200" w:line="100" w:lineRule="atLeast"/>
    </w:pPr>
    <w:rPr>
      <w:rFonts w:ascii="Calibri" w:hAnsi="Calibri" w:cs="Calibri"/>
      <w:sz w:val="20"/>
      <w:szCs w:val="20"/>
      <w:lang w:eastAsia="ar-SA"/>
    </w:rPr>
  </w:style>
  <w:style w:type="character" w:customStyle="1" w:styleId="1f6">
    <w:name w:val="Текст примечания Знак1"/>
    <w:basedOn w:val="a1"/>
    <w:link w:val="aff9"/>
    <w:uiPriority w:val="99"/>
    <w:semiHidden/>
    <w:locked/>
    <w:rsid w:val="00F20942"/>
    <w:rPr>
      <w:rFonts w:ascii="Calibri" w:hAnsi="Calibri" w:cs="Calibri"/>
      <w:sz w:val="20"/>
      <w:szCs w:val="20"/>
      <w:lang w:eastAsia="ar-SA" w:bidi="ar-SA"/>
    </w:rPr>
  </w:style>
  <w:style w:type="paragraph" w:styleId="affa">
    <w:name w:val="annotation subject"/>
    <w:basedOn w:val="aff9"/>
    <w:link w:val="1f7"/>
    <w:uiPriority w:val="99"/>
    <w:semiHidden/>
    <w:rsid w:val="00F20942"/>
    <w:rPr>
      <w:b/>
      <w:bCs/>
    </w:rPr>
  </w:style>
  <w:style w:type="character" w:customStyle="1" w:styleId="1f7">
    <w:name w:val="Тема примечания Знак1"/>
    <w:basedOn w:val="1f6"/>
    <w:link w:val="affa"/>
    <w:uiPriority w:val="99"/>
    <w:semiHidden/>
    <w:locked/>
    <w:rsid w:val="00F20942"/>
    <w:rPr>
      <w:b/>
      <w:bCs/>
    </w:rPr>
  </w:style>
  <w:style w:type="paragraph" w:customStyle="1" w:styleId="1251">
    <w:name w:val="Стиль Без интервала + 125 пт Черный По ширине Первая строка:  1..."/>
    <w:uiPriority w:val="99"/>
    <w:rsid w:val="00F20942"/>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f8">
    <w:name w:val="Без интервала1"/>
    <w:link w:val="NoSpacingChar"/>
    <w:uiPriority w:val="99"/>
    <w:rsid w:val="00F20942"/>
    <w:pPr>
      <w:suppressAutoHyphens/>
      <w:spacing w:line="100" w:lineRule="atLeast"/>
    </w:pPr>
    <w:rPr>
      <w:sz w:val="22"/>
      <w:szCs w:val="22"/>
      <w:lang w:eastAsia="ar-SA"/>
    </w:rPr>
  </w:style>
  <w:style w:type="paragraph" w:customStyle="1" w:styleId="ConsPlusDocList">
    <w:name w:val="ConsPlusDocList"/>
    <w:uiPriority w:val="99"/>
    <w:rsid w:val="00F20942"/>
    <w:pPr>
      <w:suppressAutoHyphens/>
      <w:spacing w:line="100" w:lineRule="atLeast"/>
      <w:jc w:val="center"/>
    </w:pPr>
    <w:rPr>
      <w:rFonts w:ascii="Courier New" w:eastAsia="Times New Roman" w:hAnsi="Courier New" w:cs="Courier New"/>
      <w:lang w:eastAsia="ar-SA"/>
    </w:rPr>
  </w:style>
  <w:style w:type="paragraph" w:styleId="affb">
    <w:name w:val="caption"/>
    <w:basedOn w:val="a"/>
    <w:uiPriority w:val="99"/>
    <w:qFormat/>
    <w:rsid w:val="00F20942"/>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F20942"/>
    <w:pPr>
      <w:suppressAutoHyphens/>
      <w:spacing w:line="216" w:lineRule="auto"/>
      <w:ind w:firstLine="709"/>
      <w:jc w:val="both"/>
    </w:pPr>
    <w:rPr>
      <w:rFonts w:ascii="Calibri" w:hAnsi="Calibri" w:cs="Calibri"/>
      <w:sz w:val="20"/>
      <w:szCs w:val="20"/>
      <w:lang w:eastAsia="ar-SA"/>
    </w:rPr>
  </w:style>
  <w:style w:type="paragraph" w:styleId="affc">
    <w:name w:val="Title"/>
    <w:basedOn w:val="a"/>
    <w:next w:val="affd"/>
    <w:link w:val="1f9"/>
    <w:uiPriority w:val="99"/>
    <w:qFormat/>
    <w:rsid w:val="00F20942"/>
    <w:pPr>
      <w:suppressAutoHyphens/>
      <w:spacing w:line="100" w:lineRule="atLeast"/>
      <w:jc w:val="center"/>
    </w:pPr>
    <w:rPr>
      <w:rFonts w:ascii="Arial" w:hAnsi="Arial" w:cs="Arial"/>
      <w:b/>
      <w:bCs/>
      <w:lang w:eastAsia="ar-SA"/>
    </w:rPr>
  </w:style>
  <w:style w:type="character" w:customStyle="1" w:styleId="1f9">
    <w:name w:val="Название Знак1"/>
    <w:basedOn w:val="a1"/>
    <w:link w:val="affc"/>
    <w:uiPriority w:val="99"/>
    <w:locked/>
    <w:rsid w:val="00F20942"/>
    <w:rPr>
      <w:rFonts w:ascii="Arial" w:hAnsi="Arial" w:cs="Arial"/>
      <w:b/>
      <w:bCs/>
      <w:sz w:val="24"/>
      <w:szCs w:val="24"/>
      <w:lang w:eastAsia="ar-SA" w:bidi="ar-SA"/>
    </w:rPr>
  </w:style>
  <w:style w:type="paragraph" w:styleId="affd">
    <w:name w:val="Subtitle"/>
    <w:basedOn w:val="afc"/>
    <w:next w:val="a0"/>
    <w:link w:val="affe"/>
    <w:uiPriority w:val="99"/>
    <w:qFormat/>
    <w:rsid w:val="00F20942"/>
    <w:pPr>
      <w:jc w:val="center"/>
    </w:pPr>
    <w:rPr>
      <w:i/>
      <w:iCs/>
    </w:rPr>
  </w:style>
  <w:style w:type="character" w:customStyle="1" w:styleId="affe">
    <w:name w:val="Подзаголовок Знак"/>
    <w:basedOn w:val="a1"/>
    <w:link w:val="affd"/>
    <w:uiPriority w:val="99"/>
    <w:locked/>
    <w:rsid w:val="00F20942"/>
    <w:rPr>
      <w:rFonts w:ascii="Arial" w:eastAsia="Microsoft YaHei" w:hAnsi="Arial" w:cs="Arial"/>
      <w:i/>
      <w:iCs/>
      <w:sz w:val="28"/>
      <w:szCs w:val="28"/>
      <w:lang w:eastAsia="ar-SA" w:bidi="ar-SA"/>
    </w:rPr>
  </w:style>
  <w:style w:type="paragraph" w:styleId="39">
    <w:name w:val="Body Text Indent 3"/>
    <w:basedOn w:val="a"/>
    <w:link w:val="311"/>
    <w:uiPriority w:val="99"/>
    <w:rsid w:val="00F20942"/>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locked/>
    <w:rsid w:val="00F20942"/>
    <w:rPr>
      <w:rFonts w:ascii="Calibri" w:hAnsi="Calibri" w:cs="Calibri"/>
      <w:sz w:val="16"/>
      <w:szCs w:val="16"/>
      <w:lang w:eastAsia="ar-SA" w:bidi="ar-SA"/>
    </w:rPr>
  </w:style>
  <w:style w:type="paragraph" w:styleId="afff">
    <w:name w:val="Plain Text"/>
    <w:basedOn w:val="a"/>
    <w:link w:val="1fa"/>
    <w:uiPriority w:val="99"/>
    <w:rsid w:val="00F20942"/>
    <w:pPr>
      <w:suppressAutoHyphens/>
      <w:spacing w:line="100" w:lineRule="atLeast"/>
      <w:jc w:val="center"/>
    </w:pPr>
    <w:rPr>
      <w:rFonts w:ascii="Courier New" w:hAnsi="Courier New" w:cs="Courier New"/>
      <w:sz w:val="20"/>
      <w:szCs w:val="20"/>
      <w:lang w:eastAsia="ar-SA"/>
    </w:rPr>
  </w:style>
  <w:style w:type="character" w:customStyle="1" w:styleId="1fa">
    <w:name w:val="Текст Знак1"/>
    <w:basedOn w:val="a1"/>
    <w:link w:val="afff"/>
    <w:uiPriority w:val="99"/>
    <w:locked/>
    <w:rsid w:val="00F20942"/>
    <w:rPr>
      <w:rFonts w:ascii="Courier New" w:hAnsi="Courier New" w:cs="Courier New"/>
      <w:sz w:val="20"/>
      <w:szCs w:val="20"/>
      <w:lang w:eastAsia="ar-SA" w:bidi="ar-SA"/>
    </w:rPr>
  </w:style>
  <w:style w:type="paragraph" w:customStyle="1" w:styleId="ConsNormal">
    <w:name w:val="ConsNormal"/>
    <w:uiPriority w:val="99"/>
    <w:rsid w:val="00F20942"/>
    <w:pPr>
      <w:widowControl w:val="0"/>
      <w:suppressAutoHyphens/>
      <w:spacing w:line="100" w:lineRule="atLeast"/>
      <w:ind w:right="19772" w:firstLine="720"/>
      <w:jc w:val="center"/>
    </w:pPr>
    <w:rPr>
      <w:rFonts w:ascii="Arial" w:eastAsia="Times New Roman" w:hAnsi="Arial" w:cs="Arial"/>
      <w:lang w:eastAsia="ar-SA"/>
    </w:rPr>
  </w:style>
  <w:style w:type="paragraph" w:customStyle="1" w:styleId="ConsTitle">
    <w:name w:val="ConsTitle"/>
    <w:uiPriority w:val="99"/>
    <w:rsid w:val="00F20942"/>
    <w:pPr>
      <w:widowControl w:val="0"/>
      <w:suppressAutoHyphens/>
      <w:spacing w:line="100" w:lineRule="atLeast"/>
      <w:ind w:right="19772"/>
      <w:jc w:val="center"/>
    </w:pPr>
    <w:rPr>
      <w:rFonts w:ascii="Arial" w:eastAsia="Times New Roman" w:hAnsi="Arial" w:cs="Arial"/>
      <w:b/>
      <w:bCs/>
      <w:lang w:eastAsia="ar-SA"/>
    </w:rPr>
  </w:style>
  <w:style w:type="paragraph" w:customStyle="1" w:styleId="Preformat">
    <w:name w:val="Preformat"/>
    <w:uiPriority w:val="99"/>
    <w:rsid w:val="00F20942"/>
    <w:pPr>
      <w:suppressAutoHyphens/>
      <w:spacing w:line="100" w:lineRule="atLeast"/>
      <w:jc w:val="center"/>
    </w:pPr>
    <w:rPr>
      <w:rFonts w:ascii="Courier New" w:eastAsia="Times New Roman" w:hAnsi="Courier New" w:cs="Courier New"/>
      <w:lang w:eastAsia="ar-SA"/>
    </w:rPr>
  </w:style>
  <w:style w:type="paragraph" w:customStyle="1" w:styleId="afff0">
    <w:name w:val="Нумерованный Список"/>
    <w:basedOn w:val="a"/>
    <w:uiPriority w:val="99"/>
    <w:rsid w:val="00F20942"/>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F20942"/>
    <w:pPr>
      <w:widowControl w:val="0"/>
      <w:suppressAutoHyphens/>
      <w:spacing w:line="100" w:lineRule="atLeast"/>
      <w:ind w:right="19772"/>
      <w:jc w:val="center"/>
    </w:pPr>
    <w:rPr>
      <w:rFonts w:ascii="Courier New" w:eastAsia="Times New Roman" w:hAnsi="Courier New" w:cs="Courier New"/>
      <w:lang w:eastAsia="ar-SA"/>
    </w:rPr>
  </w:style>
  <w:style w:type="paragraph" w:customStyle="1" w:styleId="ConsCell">
    <w:name w:val="ConsCell"/>
    <w:uiPriority w:val="99"/>
    <w:rsid w:val="00F20942"/>
    <w:pPr>
      <w:widowControl w:val="0"/>
      <w:suppressAutoHyphens/>
      <w:spacing w:line="100" w:lineRule="atLeast"/>
      <w:ind w:right="19772"/>
      <w:jc w:val="center"/>
    </w:pPr>
    <w:rPr>
      <w:rFonts w:ascii="Arial" w:eastAsia="Times New Roman" w:hAnsi="Arial" w:cs="Arial"/>
      <w:lang w:eastAsia="ar-SA"/>
    </w:rPr>
  </w:style>
  <w:style w:type="paragraph" w:customStyle="1" w:styleId="1fb">
    <w:name w:val="Обычный1"/>
    <w:uiPriority w:val="99"/>
    <w:rsid w:val="00F20942"/>
    <w:pPr>
      <w:widowControl w:val="0"/>
      <w:suppressAutoHyphens/>
      <w:spacing w:line="300" w:lineRule="auto"/>
      <w:ind w:firstLine="820"/>
      <w:jc w:val="both"/>
    </w:pPr>
    <w:rPr>
      <w:rFonts w:eastAsia="Times New Roman" w:cs="Calibri"/>
      <w:sz w:val="22"/>
      <w:szCs w:val="22"/>
      <w:lang w:eastAsia="ar-SA"/>
    </w:rPr>
  </w:style>
  <w:style w:type="paragraph" w:customStyle="1" w:styleId="text">
    <w:name w:val="text"/>
    <w:basedOn w:val="a"/>
    <w:uiPriority w:val="99"/>
    <w:rsid w:val="00F20942"/>
    <w:pPr>
      <w:suppressAutoHyphens/>
      <w:spacing w:line="100" w:lineRule="atLeast"/>
      <w:jc w:val="center"/>
    </w:pPr>
    <w:rPr>
      <w:rFonts w:ascii="Verdana" w:hAnsi="Verdana" w:cs="Verdana"/>
      <w:color w:val="000000"/>
      <w:sz w:val="16"/>
      <w:szCs w:val="16"/>
      <w:lang w:eastAsia="ar-SA"/>
    </w:rPr>
  </w:style>
  <w:style w:type="paragraph" w:customStyle="1" w:styleId="afff1">
    <w:name w:val="Адресат"/>
    <w:basedOn w:val="a"/>
    <w:uiPriority w:val="99"/>
    <w:rsid w:val="00F20942"/>
    <w:pPr>
      <w:suppressAutoHyphens/>
      <w:spacing w:after="120" w:line="240" w:lineRule="exact"/>
      <w:jc w:val="center"/>
    </w:pPr>
    <w:rPr>
      <w:rFonts w:ascii="Calibri" w:hAnsi="Calibri" w:cs="Calibri"/>
      <w:b/>
      <w:bCs/>
      <w:sz w:val="28"/>
      <w:szCs w:val="28"/>
      <w:lang w:eastAsia="ar-SA"/>
    </w:rPr>
  </w:style>
  <w:style w:type="paragraph" w:customStyle="1" w:styleId="afff2">
    <w:name w:val="Приложение"/>
    <w:basedOn w:val="a0"/>
    <w:uiPriority w:val="99"/>
    <w:rsid w:val="00F20942"/>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F20942"/>
    <w:pPr>
      <w:suppressAutoHyphens/>
      <w:spacing w:after="480" w:line="240" w:lineRule="exact"/>
      <w:jc w:val="center"/>
    </w:pPr>
    <w:rPr>
      <w:rFonts w:ascii="Calibri" w:hAnsi="Calibri" w:cs="Calibri"/>
      <w:sz w:val="28"/>
      <w:szCs w:val="28"/>
      <w:lang w:eastAsia="ar-SA"/>
    </w:rPr>
  </w:style>
  <w:style w:type="paragraph" w:customStyle="1" w:styleId="afff4">
    <w:name w:val="регистрационные поля"/>
    <w:basedOn w:val="a"/>
    <w:uiPriority w:val="99"/>
    <w:rsid w:val="00F20942"/>
    <w:pPr>
      <w:suppressAutoHyphens/>
      <w:spacing w:line="240" w:lineRule="exact"/>
      <w:jc w:val="center"/>
    </w:pPr>
    <w:rPr>
      <w:rFonts w:ascii="Calibri" w:hAnsi="Calibri" w:cs="Calibri"/>
      <w:b/>
      <w:bCs/>
      <w:sz w:val="28"/>
      <w:szCs w:val="28"/>
      <w:lang w:val="en-US" w:eastAsia="ar-SA"/>
    </w:rPr>
  </w:style>
  <w:style w:type="paragraph" w:customStyle="1" w:styleId="afff5">
    <w:name w:val="Исполнитель"/>
    <w:basedOn w:val="a0"/>
    <w:uiPriority w:val="99"/>
    <w:rsid w:val="00F20942"/>
    <w:pPr>
      <w:spacing w:after="120" w:line="240" w:lineRule="exact"/>
      <w:jc w:val="left"/>
    </w:pPr>
    <w:rPr>
      <w:b/>
      <w:bCs/>
      <w:sz w:val="24"/>
      <w:szCs w:val="24"/>
    </w:rPr>
  </w:style>
  <w:style w:type="paragraph" w:customStyle="1" w:styleId="afff6">
    <w:name w:val="Подпись на общем бланке"/>
    <w:basedOn w:val="aff6"/>
    <w:uiPriority w:val="99"/>
    <w:rsid w:val="00F20942"/>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F20942"/>
    <w:pPr>
      <w:suppressAutoHyphens/>
      <w:spacing w:line="100" w:lineRule="atLeast"/>
      <w:jc w:val="both"/>
    </w:pPr>
    <w:rPr>
      <w:rFonts w:ascii="Courier New" w:hAnsi="Courier New" w:cs="Courier New"/>
      <w:sz w:val="20"/>
      <w:szCs w:val="20"/>
      <w:lang w:eastAsia="ar-SA"/>
    </w:rPr>
  </w:style>
  <w:style w:type="paragraph" w:customStyle="1" w:styleId="afff8">
    <w:name w:val="Заголовок статьи"/>
    <w:basedOn w:val="a"/>
    <w:uiPriority w:val="99"/>
    <w:rsid w:val="00F20942"/>
    <w:pPr>
      <w:suppressAutoHyphens/>
      <w:spacing w:line="100" w:lineRule="atLeast"/>
      <w:ind w:left="1612" w:hanging="892"/>
      <w:jc w:val="both"/>
    </w:pPr>
    <w:rPr>
      <w:rFonts w:ascii="Arial" w:hAnsi="Arial" w:cs="Arial"/>
      <w:sz w:val="20"/>
      <w:szCs w:val="20"/>
      <w:lang w:eastAsia="ar-SA"/>
    </w:rPr>
  </w:style>
  <w:style w:type="paragraph" w:customStyle="1" w:styleId="afff9">
    <w:name w:val="Комментарий"/>
    <w:basedOn w:val="a"/>
    <w:uiPriority w:val="99"/>
    <w:rsid w:val="00F20942"/>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F20942"/>
    <w:pPr>
      <w:suppressAutoHyphens/>
      <w:spacing w:line="100" w:lineRule="atLeast"/>
      <w:ind w:right="2" w:firstLine="110"/>
      <w:jc w:val="both"/>
    </w:pPr>
    <w:rPr>
      <w:rFonts w:ascii="Calibri" w:hAnsi="Calibri" w:cs="Calibri"/>
      <w:sz w:val="20"/>
      <w:szCs w:val="20"/>
      <w:lang w:eastAsia="ar-SA"/>
    </w:rPr>
  </w:style>
  <w:style w:type="paragraph" w:customStyle="1" w:styleId="1fc">
    <w:name w:val="Стиль1"/>
    <w:basedOn w:val="aff3"/>
    <w:uiPriority w:val="99"/>
    <w:rsid w:val="00F20942"/>
    <w:pPr>
      <w:spacing w:after="60"/>
      <w:ind w:firstLine="709"/>
      <w:jc w:val="both"/>
    </w:pPr>
    <w:rPr>
      <w:sz w:val="28"/>
      <w:szCs w:val="28"/>
    </w:rPr>
  </w:style>
  <w:style w:type="paragraph" w:customStyle="1" w:styleId="1fd">
    <w:name w:val="Знак1"/>
    <w:basedOn w:val="a"/>
    <w:uiPriority w:val="99"/>
    <w:rsid w:val="00F20942"/>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F20942"/>
    <w:pPr>
      <w:widowControl w:val="0"/>
      <w:suppressAutoHyphens/>
      <w:spacing w:line="100" w:lineRule="atLeast"/>
      <w:jc w:val="center"/>
    </w:pPr>
    <w:rPr>
      <w:rFonts w:eastAsia="Times New Roman" w:cs="Calibri"/>
      <w:lang w:eastAsia="ar-SA"/>
    </w:rPr>
  </w:style>
  <w:style w:type="paragraph" w:customStyle="1" w:styleId="ConsPlusCell">
    <w:name w:val="ConsPlusCell"/>
    <w:uiPriority w:val="99"/>
    <w:rsid w:val="00F20942"/>
    <w:pPr>
      <w:suppressAutoHyphens/>
      <w:spacing w:line="100" w:lineRule="atLeast"/>
      <w:jc w:val="center"/>
    </w:pPr>
    <w:rPr>
      <w:rFonts w:ascii="Arial" w:eastAsia="Times New Roman" w:hAnsi="Arial" w:cs="Arial"/>
      <w:lang w:eastAsia="ar-SA"/>
    </w:rPr>
  </w:style>
  <w:style w:type="paragraph" w:customStyle="1" w:styleId="afffa">
    <w:name w:val="Знак Знак Знак Знак Знак Знак Знак"/>
    <w:basedOn w:val="a"/>
    <w:uiPriority w:val="99"/>
    <w:rsid w:val="00F20942"/>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F20942"/>
    <w:pPr>
      <w:suppressAutoHyphens/>
      <w:spacing w:after="160" w:line="240" w:lineRule="exact"/>
      <w:jc w:val="center"/>
    </w:pPr>
    <w:rPr>
      <w:rFonts w:ascii="Verdana" w:hAnsi="Verdana" w:cs="Verdana"/>
      <w:lang w:val="en-US" w:eastAsia="ar-SA"/>
    </w:rPr>
  </w:style>
  <w:style w:type="paragraph" w:customStyle="1" w:styleId="1ff">
    <w:name w:val="Знак Знак Знак Знак Знак Знак Знак1"/>
    <w:basedOn w:val="a"/>
    <w:uiPriority w:val="99"/>
    <w:rsid w:val="00F20942"/>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F20942"/>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F20942"/>
    <w:pPr>
      <w:suppressAutoHyphens/>
      <w:spacing w:before="100" w:after="100" w:line="100" w:lineRule="atLeast"/>
      <w:jc w:val="center"/>
    </w:pPr>
    <w:rPr>
      <w:rFonts w:ascii="Calibri" w:hAnsi="Calibri" w:cs="Calibri"/>
      <w:color w:val="000000"/>
      <w:lang w:eastAsia="ar-SA"/>
    </w:rPr>
  </w:style>
  <w:style w:type="paragraph" w:customStyle="1" w:styleId="afffb">
    <w:name w:val="......."/>
    <w:basedOn w:val="a"/>
    <w:uiPriority w:val="99"/>
    <w:rsid w:val="00F20942"/>
    <w:pPr>
      <w:suppressAutoHyphens/>
      <w:spacing w:line="100" w:lineRule="atLeast"/>
      <w:jc w:val="center"/>
    </w:pPr>
    <w:rPr>
      <w:rFonts w:ascii="Calibri" w:hAnsi="Calibri" w:cs="Calibri"/>
      <w:lang w:eastAsia="ar-SA"/>
    </w:rPr>
  </w:style>
  <w:style w:type="paragraph" w:styleId="afffc">
    <w:name w:val="No Spacing"/>
    <w:link w:val="afffd"/>
    <w:uiPriority w:val="99"/>
    <w:qFormat/>
    <w:rsid w:val="00F20942"/>
    <w:pPr>
      <w:suppressAutoHyphens/>
      <w:spacing w:line="100" w:lineRule="atLeast"/>
    </w:pPr>
    <w:rPr>
      <w:b/>
      <w:sz w:val="22"/>
      <w:szCs w:val="22"/>
      <w:lang w:eastAsia="ar-SA"/>
    </w:rPr>
  </w:style>
  <w:style w:type="paragraph" w:customStyle="1" w:styleId="2d">
    <w:name w:val="Обычный2"/>
    <w:uiPriority w:val="99"/>
    <w:rsid w:val="00F20942"/>
    <w:pPr>
      <w:widowControl w:val="0"/>
      <w:suppressAutoHyphens/>
      <w:spacing w:line="100" w:lineRule="atLeast"/>
    </w:pPr>
    <w:rPr>
      <w:rFonts w:eastAsia="Times New Roman" w:cs="Calibri"/>
      <w:lang w:eastAsia="ar-SA"/>
    </w:rPr>
  </w:style>
  <w:style w:type="paragraph" w:styleId="2e">
    <w:name w:val="Body Text First Indent 2"/>
    <w:basedOn w:val="aff3"/>
    <w:link w:val="214"/>
    <w:uiPriority w:val="99"/>
    <w:rsid w:val="00F20942"/>
    <w:pPr>
      <w:widowControl w:val="0"/>
      <w:ind w:left="283"/>
    </w:pPr>
    <w:rPr>
      <w:sz w:val="20"/>
      <w:szCs w:val="20"/>
    </w:rPr>
  </w:style>
  <w:style w:type="character" w:customStyle="1" w:styleId="214">
    <w:name w:val="Красная строка 2 Знак1"/>
    <w:basedOn w:val="1f3"/>
    <w:link w:val="2e"/>
    <w:uiPriority w:val="99"/>
    <w:locked/>
    <w:rsid w:val="00F20942"/>
    <w:rPr>
      <w:sz w:val="20"/>
      <w:szCs w:val="20"/>
    </w:rPr>
  </w:style>
  <w:style w:type="paragraph" w:customStyle="1" w:styleId="222">
    <w:name w:val="Основной текст 22"/>
    <w:basedOn w:val="a"/>
    <w:uiPriority w:val="99"/>
    <w:rsid w:val="00F20942"/>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F20942"/>
    <w:pPr>
      <w:suppressAutoHyphens/>
      <w:spacing w:line="100" w:lineRule="atLeast"/>
    </w:pPr>
    <w:rPr>
      <w:rFonts w:eastAsia="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20942"/>
    <w:pPr>
      <w:suppressAutoHyphens/>
      <w:spacing w:line="100" w:lineRule="atLeast"/>
    </w:pPr>
    <w:rPr>
      <w:rFonts w:ascii="Verdana" w:hAnsi="Verdana" w:cs="Verdana"/>
      <w:sz w:val="20"/>
      <w:szCs w:val="20"/>
      <w:lang w:val="en-US" w:eastAsia="ar-SA"/>
    </w:rPr>
  </w:style>
  <w:style w:type="paragraph" w:customStyle="1" w:styleId="afffe">
    <w:name w:val="Прижатый влево"/>
    <w:basedOn w:val="a"/>
    <w:next w:val="a"/>
    <w:uiPriority w:val="99"/>
    <w:rsid w:val="00F20942"/>
    <w:pPr>
      <w:autoSpaceDE w:val="0"/>
      <w:autoSpaceDN w:val="0"/>
      <w:adjustRightInd w:val="0"/>
    </w:pPr>
    <w:rPr>
      <w:rFonts w:ascii="Arial" w:hAnsi="Arial" w:cs="Arial"/>
    </w:rPr>
  </w:style>
  <w:style w:type="paragraph" w:customStyle="1" w:styleId="affff">
    <w:name w:val="Знак Знак Знак Знак"/>
    <w:basedOn w:val="a"/>
    <w:uiPriority w:val="99"/>
    <w:rsid w:val="00F20942"/>
    <w:rPr>
      <w:rFonts w:ascii="Verdana" w:hAnsi="Verdana" w:cs="Verdana"/>
      <w:sz w:val="20"/>
      <w:szCs w:val="20"/>
      <w:lang w:val="en-US" w:eastAsia="en-US"/>
    </w:rPr>
  </w:style>
  <w:style w:type="paragraph" w:customStyle="1" w:styleId="s1">
    <w:name w:val="s_1"/>
    <w:basedOn w:val="a"/>
    <w:uiPriority w:val="99"/>
    <w:rsid w:val="00F20942"/>
    <w:pPr>
      <w:spacing w:before="100" w:beforeAutospacing="1" w:after="100" w:afterAutospacing="1"/>
    </w:pPr>
    <w:rPr>
      <w:rFonts w:ascii="Calibri" w:hAnsi="Calibri" w:cs="Calibri"/>
    </w:rPr>
  </w:style>
  <w:style w:type="character" w:customStyle="1" w:styleId="ListLabel11">
    <w:name w:val="ListLabel 11"/>
    <w:uiPriority w:val="99"/>
    <w:rsid w:val="00F20942"/>
    <w:rPr>
      <w:rFonts w:ascii="Times New Roman" w:hAnsi="Times New Roman"/>
      <w:color w:val="FF0000"/>
      <w:sz w:val="28"/>
    </w:rPr>
  </w:style>
  <w:style w:type="character" w:customStyle="1" w:styleId="dropdown-user-namefirst-letter">
    <w:name w:val="dropdown-user-name__first-letter"/>
    <w:basedOn w:val="a1"/>
    <w:uiPriority w:val="99"/>
    <w:rsid w:val="00F20942"/>
    <w:rPr>
      <w:rFonts w:cs="Times New Roman"/>
    </w:rPr>
  </w:style>
  <w:style w:type="paragraph" w:styleId="2f">
    <w:name w:val="Body Text Indent 2"/>
    <w:basedOn w:val="a"/>
    <w:link w:val="2f0"/>
    <w:uiPriority w:val="99"/>
    <w:rsid w:val="00F20942"/>
    <w:pPr>
      <w:spacing w:after="120" w:line="480" w:lineRule="auto"/>
      <w:ind w:left="283"/>
    </w:pPr>
  </w:style>
  <w:style w:type="character" w:customStyle="1" w:styleId="2f0">
    <w:name w:val="Основной текст с отступом 2 Знак"/>
    <w:basedOn w:val="a1"/>
    <w:link w:val="2f"/>
    <w:uiPriority w:val="99"/>
    <w:locked/>
    <w:rsid w:val="00F20942"/>
    <w:rPr>
      <w:rFonts w:ascii="Times New Roman" w:hAnsi="Times New Roman" w:cs="Times New Roman"/>
      <w:sz w:val="24"/>
      <w:szCs w:val="24"/>
      <w:lang w:eastAsia="ru-RU"/>
    </w:rPr>
  </w:style>
  <w:style w:type="paragraph" w:customStyle="1" w:styleId="2f1">
    <w:name w:val="Без интервала2"/>
    <w:uiPriority w:val="99"/>
    <w:rsid w:val="00F20942"/>
    <w:rPr>
      <w:rFonts w:eastAsia="Times New Roman"/>
      <w:sz w:val="22"/>
      <w:szCs w:val="22"/>
    </w:rPr>
  </w:style>
  <w:style w:type="paragraph" w:customStyle="1" w:styleId="1ff0">
    <w:name w:val="Обычный (веб)1"/>
    <w:uiPriority w:val="99"/>
    <w:rsid w:val="00F20942"/>
    <w:pPr>
      <w:widowControl w:val="0"/>
      <w:suppressAutoHyphens/>
      <w:spacing w:after="200" w:line="276" w:lineRule="auto"/>
    </w:pPr>
    <w:rPr>
      <w:rFonts w:cs="font232"/>
      <w:kern w:val="1"/>
      <w:sz w:val="22"/>
      <w:szCs w:val="22"/>
      <w:lang w:eastAsia="ar-SA"/>
    </w:rPr>
  </w:style>
  <w:style w:type="character" w:customStyle="1" w:styleId="afffd">
    <w:name w:val="Без интервала Знак"/>
    <w:link w:val="afffc"/>
    <w:uiPriority w:val="99"/>
    <w:locked/>
    <w:rsid w:val="00F20942"/>
    <w:rPr>
      <w:b/>
      <w:sz w:val="22"/>
      <w:szCs w:val="22"/>
      <w:lang w:eastAsia="ar-SA" w:bidi="ar-SA"/>
    </w:rPr>
  </w:style>
  <w:style w:type="character" w:customStyle="1" w:styleId="affff0">
    <w:name w:val="Цветовое выделение для Нормальный"/>
    <w:uiPriority w:val="99"/>
    <w:rsid w:val="00F20942"/>
  </w:style>
  <w:style w:type="paragraph" w:customStyle="1" w:styleId="affff1">
    <w:name w:val="Нормальный (лев. подпись)"/>
    <w:basedOn w:val="a"/>
    <w:uiPriority w:val="99"/>
    <w:rsid w:val="00F20942"/>
    <w:pPr>
      <w:widowControl w:val="0"/>
      <w:suppressAutoHyphens/>
    </w:pPr>
    <w:rPr>
      <w:rFonts w:ascii="Arial" w:hAnsi="Arial"/>
      <w:kern w:val="1"/>
      <w:sz w:val="20"/>
      <w:szCs w:val="20"/>
    </w:rPr>
  </w:style>
  <w:style w:type="paragraph" w:customStyle="1" w:styleId="affff2">
    <w:name w:val="Нормальный (прав. подпись)"/>
    <w:basedOn w:val="a"/>
    <w:uiPriority w:val="99"/>
    <w:rsid w:val="00F20942"/>
    <w:pPr>
      <w:widowControl w:val="0"/>
      <w:suppressAutoHyphens/>
      <w:jc w:val="right"/>
    </w:pPr>
    <w:rPr>
      <w:rFonts w:ascii="Arial" w:hAnsi="Arial"/>
      <w:kern w:val="1"/>
      <w:sz w:val="20"/>
      <w:szCs w:val="20"/>
    </w:rPr>
  </w:style>
  <w:style w:type="character" w:customStyle="1" w:styleId="Absatz-Standardschriftart">
    <w:name w:val="Absatz-Standardschriftart"/>
    <w:uiPriority w:val="99"/>
    <w:rsid w:val="00F20942"/>
  </w:style>
  <w:style w:type="character" w:customStyle="1" w:styleId="1ff1">
    <w:name w:val="Заголовок №1_"/>
    <w:link w:val="1ff2"/>
    <w:uiPriority w:val="99"/>
    <w:locked/>
    <w:rsid w:val="00F20942"/>
    <w:rPr>
      <w:shd w:val="clear" w:color="auto" w:fill="FFFFFF"/>
    </w:rPr>
  </w:style>
  <w:style w:type="paragraph" w:customStyle="1" w:styleId="1ff2">
    <w:name w:val="Заголовок №1"/>
    <w:basedOn w:val="a"/>
    <w:link w:val="1ff1"/>
    <w:uiPriority w:val="99"/>
    <w:rsid w:val="00F20942"/>
    <w:pPr>
      <w:shd w:val="clear" w:color="auto" w:fill="FFFFFF"/>
      <w:spacing w:line="269" w:lineRule="exact"/>
      <w:jc w:val="right"/>
      <w:outlineLvl w:val="0"/>
    </w:pPr>
    <w:rPr>
      <w:rFonts w:ascii="Calibri" w:eastAsia="Calibri" w:hAnsi="Calibri"/>
      <w:sz w:val="20"/>
      <w:szCs w:val="20"/>
      <w:shd w:val="clear" w:color="auto" w:fill="FFFFFF"/>
      <w:lang/>
    </w:rPr>
  </w:style>
  <w:style w:type="paragraph" w:customStyle="1" w:styleId="consplustitle0">
    <w:name w:val="consplustitle"/>
    <w:basedOn w:val="a"/>
    <w:uiPriority w:val="99"/>
    <w:rsid w:val="00F20942"/>
    <w:pPr>
      <w:spacing w:before="100" w:beforeAutospacing="1" w:after="100" w:afterAutospacing="1"/>
    </w:pPr>
  </w:style>
  <w:style w:type="paragraph" w:customStyle="1" w:styleId="affff3">
    <w:name w:val="Заголовок Приложения"/>
    <w:basedOn w:val="2"/>
    <w:uiPriority w:val="99"/>
    <w:rsid w:val="00F20942"/>
    <w:pPr>
      <w:keepLines/>
      <w:numPr>
        <w:ilvl w:val="0"/>
        <w:numId w:val="0"/>
      </w:numPr>
      <w:spacing w:before="120" w:after="240" w:line="360" w:lineRule="auto"/>
    </w:pPr>
    <w:rPr>
      <w:i w:val="0"/>
      <w:iCs w:val="0"/>
      <w:color w:val="000000"/>
      <w:kern w:val="1"/>
    </w:rPr>
  </w:style>
  <w:style w:type="table" w:styleId="affff4">
    <w:name w:val="Table Grid"/>
    <w:basedOn w:val="a2"/>
    <w:uiPriority w:val="99"/>
    <w:rsid w:val="00F209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20942"/>
  </w:style>
  <w:style w:type="paragraph" w:customStyle="1" w:styleId="affff5">
    <w:name w:val="Информация о версии"/>
    <w:basedOn w:val="afff9"/>
    <w:next w:val="a"/>
    <w:uiPriority w:val="99"/>
    <w:rsid w:val="00F20942"/>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6">
    <w:name w:val="Нормальный (таблица)"/>
    <w:basedOn w:val="a"/>
    <w:next w:val="a"/>
    <w:uiPriority w:val="99"/>
    <w:rsid w:val="00F20942"/>
    <w:pPr>
      <w:widowControl w:val="0"/>
      <w:autoSpaceDE w:val="0"/>
      <w:autoSpaceDN w:val="0"/>
      <w:adjustRightInd w:val="0"/>
      <w:jc w:val="both"/>
    </w:pPr>
    <w:rPr>
      <w:rFonts w:ascii="Times New Roman CYR" w:hAnsi="Times New Roman CYR" w:cs="Times New Roman CYR"/>
    </w:rPr>
  </w:style>
  <w:style w:type="paragraph" w:customStyle="1" w:styleId="affff7">
    <w:name w:val="Текст (справка)"/>
    <w:basedOn w:val="a"/>
    <w:next w:val="a"/>
    <w:uiPriority w:val="99"/>
    <w:rsid w:val="00F20942"/>
    <w:pPr>
      <w:widowControl w:val="0"/>
      <w:autoSpaceDE w:val="0"/>
      <w:autoSpaceDN w:val="0"/>
      <w:adjustRightInd w:val="0"/>
      <w:ind w:left="170" w:right="170"/>
    </w:pPr>
    <w:rPr>
      <w:rFonts w:ascii="Times New Roman CYR" w:hAnsi="Times New Roman CYR" w:cs="Times New Roman CYR"/>
    </w:rPr>
  </w:style>
  <w:style w:type="paragraph" w:customStyle="1" w:styleId="affff8">
    <w:name w:val="Текст информации об изменениях"/>
    <w:basedOn w:val="a"/>
    <w:next w:val="a"/>
    <w:uiPriority w:val="99"/>
    <w:rsid w:val="00F209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9">
    <w:name w:val="Информация об изменениях"/>
    <w:basedOn w:val="affff8"/>
    <w:next w:val="a"/>
    <w:uiPriority w:val="99"/>
    <w:rsid w:val="00F20942"/>
    <w:pPr>
      <w:spacing w:before="180"/>
      <w:ind w:left="360" w:right="360" w:firstLine="0"/>
    </w:pPr>
    <w:rPr>
      <w:shd w:val="clear" w:color="auto" w:fill="EAEFED"/>
    </w:rPr>
  </w:style>
  <w:style w:type="paragraph" w:customStyle="1" w:styleId="affffa">
    <w:name w:val="Подзаголовок для информации об изменениях"/>
    <w:basedOn w:val="affff8"/>
    <w:next w:val="a"/>
    <w:uiPriority w:val="99"/>
    <w:rsid w:val="00F20942"/>
    <w:rPr>
      <w:b/>
      <w:bCs/>
    </w:rPr>
  </w:style>
  <w:style w:type="character" w:customStyle="1" w:styleId="affffb">
    <w:name w:val="Цветовое выделение для Текст"/>
    <w:uiPriority w:val="99"/>
    <w:rsid w:val="00F20942"/>
    <w:rPr>
      <w:rFonts w:ascii="Times New Roman CYR" w:hAnsi="Times New Roman CYR"/>
    </w:rPr>
  </w:style>
  <w:style w:type="character" w:customStyle="1" w:styleId="affffc">
    <w:name w:val="Неразрешенное упоминание"/>
    <w:uiPriority w:val="99"/>
    <w:semiHidden/>
    <w:rsid w:val="00F20942"/>
    <w:rPr>
      <w:color w:val="605E5C"/>
      <w:shd w:val="clear" w:color="auto" w:fill="E1DFDD"/>
    </w:rPr>
  </w:style>
  <w:style w:type="paragraph" w:styleId="affffd">
    <w:name w:val="Block Text"/>
    <w:basedOn w:val="a"/>
    <w:uiPriority w:val="99"/>
    <w:rsid w:val="00F20942"/>
    <w:pPr>
      <w:ind w:left="3969" w:right="-738" w:firstLine="851"/>
    </w:pPr>
    <w:rPr>
      <w:b/>
      <w:sz w:val="28"/>
      <w:szCs w:val="20"/>
    </w:rPr>
  </w:style>
  <w:style w:type="paragraph" w:customStyle="1" w:styleId="130">
    <w:name w:val="Обычный +13 пт"/>
    <w:basedOn w:val="a"/>
    <w:link w:val="131"/>
    <w:uiPriority w:val="99"/>
    <w:rsid w:val="00F20942"/>
    <w:pPr>
      <w:ind w:firstLine="567"/>
      <w:jc w:val="both"/>
    </w:pPr>
    <w:rPr>
      <w:rFonts w:ascii="Arial" w:eastAsia="Calibri" w:hAnsi="Arial"/>
      <w:sz w:val="18"/>
      <w:szCs w:val="20"/>
      <w:lang/>
    </w:rPr>
  </w:style>
  <w:style w:type="character" w:customStyle="1" w:styleId="131">
    <w:name w:val="Обычный +13 пт Знак"/>
    <w:link w:val="130"/>
    <w:uiPriority w:val="99"/>
    <w:locked/>
    <w:rsid w:val="00F20942"/>
    <w:rPr>
      <w:rFonts w:ascii="Arial" w:hAnsi="Arial"/>
      <w:sz w:val="18"/>
      <w:lang w:eastAsia="ru-RU"/>
    </w:rPr>
  </w:style>
  <w:style w:type="paragraph" w:customStyle="1" w:styleId="Style8">
    <w:name w:val="Style8"/>
    <w:basedOn w:val="a"/>
    <w:uiPriority w:val="99"/>
    <w:rsid w:val="00F20942"/>
    <w:pPr>
      <w:widowControl w:val="0"/>
      <w:autoSpaceDE w:val="0"/>
      <w:autoSpaceDN w:val="0"/>
      <w:adjustRightInd w:val="0"/>
      <w:spacing w:line="322" w:lineRule="exact"/>
      <w:ind w:firstLine="696"/>
      <w:jc w:val="both"/>
    </w:pPr>
  </w:style>
  <w:style w:type="character" w:customStyle="1" w:styleId="FontStyle15">
    <w:name w:val="Font Style15"/>
    <w:uiPriority w:val="99"/>
    <w:rsid w:val="00F20942"/>
    <w:rPr>
      <w:rFonts w:ascii="Times New Roman" w:hAnsi="Times New Roman"/>
      <w:color w:val="000000"/>
      <w:sz w:val="26"/>
    </w:rPr>
  </w:style>
  <w:style w:type="character" w:customStyle="1" w:styleId="s11">
    <w:name w:val="s11"/>
    <w:uiPriority w:val="99"/>
    <w:rsid w:val="00F20942"/>
    <w:rPr>
      <w:color w:val="000000"/>
    </w:rPr>
  </w:style>
  <w:style w:type="character" w:customStyle="1" w:styleId="snippetequal">
    <w:name w:val="snippet_equal"/>
    <w:basedOn w:val="a1"/>
    <w:uiPriority w:val="99"/>
    <w:rsid w:val="00F20942"/>
    <w:rPr>
      <w:rFonts w:cs="Times New Roman"/>
    </w:rPr>
  </w:style>
  <w:style w:type="paragraph" w:customStyle="1" w:styleId="1ff3">
    <w:name w:val="Знак Знак Знак Знак1"/>
    <w:basedOn w:val="a"/>
    <w:uiPriority w:val="99"/>
    <w:rsid w:val="00F20942"/>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uiPriority w:val="99"/>
    <w:rsid w:val="00F20942"/>
    <w:pPr>
      <w:autoSpaceDE w:val="0"/>
      <w:autoSpaceDN w:val="0"/>
    </w:pPr>
    <w:rPr>
      <w:rFonts w:ascii="Arial" w:hAnsi="Arial" w:cs="Arial"/>
      <w:sz w:val="20"/>
      <w:szCs w:val="20"/>
    </w:rPr>
  </w:style>
  <w:style w:type="paragraph" w:styleId="affffe">
    <w:name w:val="endnote text"/>
    <w:basedOn w:val="a"/>
    <w:link w:val="afffff"/>
    <w:uiPriority w:val="99"/>
    <w:semiHidden/>
    <w:rsid w:val="00F20942"/>
    <w:rPr>
      <w:sz w:val="20"/>
      <w:szCs w:val="20"/>
    </w:rPr>
  </w:style>
  <w:style w:type="character" w:customStyle="1" w:styleId="afffff">
    <w:name w:val="Текст концевой сноски Знак"/>
    <w:basedOn w:val="a1"/>
    <w:link w:val="affffe"/>
    <w:uiPriority w:val="99"/>
    <w:semiHidden/>
    <w:locked/>
    <w:rsid w:val="00F20942"/>
    <w:rPr>
      <w:rFonts w:ascii="Times New Roman" w:hAnsi="Times New Roman" w:cs="Times New Roman"/>
      <w:sz w:val="20"/>
      <w:szCs w:val="20"/>
      <w:lang w:eastAsia="ru-RU"/>
    </w:rPr>
  </w:style>
  <w:style w:type="character" w:styleId="afffff0">
    <w:name w:val="endnote reference"/>
    <w:basedOn w:val="a1"/>
    <w:uiPriority w:val="99"/>
    <w:semiHidden/>
    <w:rsid w:val="00F20942"/>
    <w:rPr>
      <w:rFonts w:cs="Times New Roman"/>
      <w:vertAlign w:val="superscript"/>
    </w:rPr>
  </w:style>
  <w:style w:type="paragraph" w:styleId="afffff1">
    <w:name w:val="Document Map"/>
    <w:basedOn w:val="a"/>
    <w:link w:val="afffff2"/>
    <w:uiPriority w:val="99"/>
    <w:semiHidden/>
    <w:rsid w:val="00F20942"/>
    <w:pPr>
      <w:shd w:val="clear" w:color="auto" w:fill="000080"/>
    </w:pPr>
    <w:rPr>
      <w:rFonts w:ascii="Tahoma" w:hAnsi="Tahoma" w:cs="Tahoma"/>
      <w:sz w:val="20"/>
      <w:szCs w:val="20"/>
    </w:rPr>
  </w:style>
  <w:style w:type="character" w:customStyle="1" w:styleId="afffff2">
    <w:name w:val="Схема документа Знак"/>
    <w:basedOn w:val="a1"/>
    <w:link w:val="afffff1"/>
    <w:uiPriority w:val="99"/>
    <w:semiHidden/>
    <w:locked/>
    <w:rsid w:val="00F20942"/>
    <w:rPr>
      <w:rFonts w:ascii="Tahoma" w:hAnsi="Tahoma" w:cs="Tahoma"/>
      <w:sz w:val="20"/>
      <w:szCs w:val="20"/>
      <w:shd w:val="clear" w:color="auto" w:fill="000080"/>
      <w:lang w:eastAsia="ru-RU"/>
    </w:rPr>
  </w:style>
  <w:style w:type="paragraph" w:customStyle="1" w:styleId="2f2">
    <w:name w:val="Обычный (веб)2"/>
    <w:uiPriority w:val="99"/>
    <w:rsid w:val="00F20942"/>
    <w:pPr>
      <w:widowControl w:val="0"/>
      <w:suppressAutoHyphens/>
      <w:spacing w:after="200" w:line="276" w:lineRule="auto"/>
    </w:pPr>
    <w:rPr>
      <w:rFonts w:cs="font235"/>
      <w:kern w:val="1"/>
      <w:sz w:val="22"/>
      <w:szCs w:val="22"/>
      <w:lang w:eastAsia="zh-CN"/>
    </w:rPr>
  </w:style>
  <w:style w:type="character" w:customStyle="1" w:styleId="NoSpacingChar">
    <w:name w:val="No Spacing Char"/>
    <w:link w:val="1f8"/>
    <w:uiPriority w:val="99"/>
    <w:locked/>
    <w:rsid w:val="00F20942"/>
    <w:rPr>
      <w:sz w:val="22"/>
      <w:szCs w:val="22"/>
      <w:lang w:eastAsia="ar-SA" w:bidi="ar-SA"/>
    </w:rPr>
  </w:style>
  <w:style w:type="paragraph" w:customStyle="1" w:styleId="BodyText21">
    <w:name w:val="Body Text 21"/>
    <w:basedOn w:val="a"/>
    <w:uiPriority w:val="99"/>
    <w:rsid w:val="00F20942"/>
    <w:pPr>
      <w:widowControl w:val="0"/>
      <w:ind w:firstLine="720"/>
      <w:jc w:val="both"/>
    </w:pPr>
    <w:rPr>
      <w:sz w:val="28"/>
      <w:szCs w:val="20"/>
    </w:rPr>
  </w:style>
  <w:style w:type="paragraph" w:customStyle="1" w:styleId="Standard">
    <w:name w:val="Standard"/>
    <w:uiPriority w:val="99"/>
    <w:rsid w:val="00F20942"/>
    <w:pPr>
      <w:widowControl w:val="0"/>
      <w:suppressAutoHyphens/>
      <w:autoSpaceDN w:val="0"/>
      <w:textAlignment w:val="baseline"/>
    </w:pPr>
    <w:rPr>
      <w:rFonts w:ascii="Times New Roman" w:hAnsi="Times New Roman" w:cs="Tahoma"/>
      <w:kern w:val="3"/>
      <w:sz w:val="24"/>
      <w:szCs w:val="24"/>
    </w:rPr>
  </w:style>
  <w:style w:type="character" w:customStyle="1" w:styleId="Internetlink">
    <w:name w:val="Internet link"/>
    <w:uiPriority w:val="99"/>
    <w:rsid w:val="00F20942"/>
    <w:rPr>
      <w:color w:val="000080"/>
      <w:u w:val="single"/>
    </w:rPr>
  </w:style>
  <w:style w:type="paragraph" w:customStyle="1" w:styleId="FR1">
    <w:name w:val="FR1"/>
    <w:uiPriority w:val="99"/>
    <w:rsid w:val="00F20942"/>
    <w:pPr>
      <w:widowControl w:val="0"/>
      <w:snapToGrid w:val="0"/>
      <w:ind w:left="2120" w:right="2000"/>
      <w:jc w:val="center"/>
    </w:pPr>
    <w:rPr>
      <w:rFonts w:ascii="Times New Roman" w:eastAsia="Times New Roman" w:hAnsi="Times New Roman"/>
      <w:b/>
      <w:sz w:val="32"/>
    </w:rPr>
  </w:style>
  <w:style w:type="paragraph" w:customStyle="1" w:styleId="afffff3">
    <w:name w:val="Базовый"/>
    <w:uiPriority w:val="99"/>
    <w:rsid w:val="00F20942"/>
    <w:pPr>
      <w:suppressAutoHyphens/>
      <w:spacing w:after="200" w:line="276" w:lineRule="auto"/>
    </w:pPr>
    <w:rPr>
      <w:rFonts w:eastAsia="Times New Roman" w:cs="Calibri"/>
      <w:color w:val="00000A"/>
      <w:sz w:val="22"/>
      <w:szCs w:val="22"/>
      <w:lang w:eastAsia="en-US"/>
    </w:rPr>
  </w:style>
  <w:style w:type="paragraph" w:customStyle="1" w:styleId="pcont">
    <w:name w:val="pcont"/>
    <w:basedOn w:val="a"/>
    <w:uiPriority w:val="99"/>
    <w:rsid w:val="00F20942"/>
    <w:pPr>
      <w:spacing w:before="100" w:beforeAutospacing="1" w:after="100" w:afterAutospacing="1"/>
    </w:pPr>
  </w:style>
  <w:style w:type="paragraph" w:customStyle="1" w:styleId="toctitle">
    <w:name w:val="toc_title"/>
    <w:basedOn w:val="a"/>
    <w:uiPriority w:val="99"/>
    <w:rsid w:val="00F20942"/>
    <w:pPr>
      <w:spacing w:before="100" w:beforeAutospacing="1" w:after="100" w:afterAutospacing="1"/>
    </w:pPr>
  </w:style>
  <w:style w:type="character" w:customStyle="1" w:styleId="toctoggle">
    <w:name w:val="toc_toggle"/>
    <w:basedOn w:val="a1"/>
    <w:uiPriority w:val="99"/>
    <w:rsid w:val="00F20942"/>
    <w:rPr>
      <w:rFonts w:cs="Times New Roman"/>
    </w:rPr>
  </w:style>
  <w:style w:type="character" w:customStyle="1" w:styleId="tocnumber">
    <w:name w:val="toc_number"/>
    <w:basedOn w:val="a1"/>
    <w:uiPriority w:val="99"/>
    <w:rsid w:val="00F20942"/>
    <w:rPr>
      <w:rFonts w:cs="Times New Roman"/>
    </w:rPr>
  </w:style>
  <w:style w:type="paragraph" w:customStyle="1" w:styleId="wp-caption-text">
    <w:name w:val="wp-caption-text"/>
    <w:basedOn w:val="a"/>
    <w:uiPriority w:val="99"/>
    <w:rsid w:val="00F20942"/>
    <w:pPr>
      <w:spacing w:before="100" w:beforeAutospacing="1" w:after="100" w:afterAutospacing="1"/>
    </w:pPr>
  </w:style>
  <w:style w:type="character" w:customStyle="1" w:styleId="likestrong">
    <w:name w:val="likestrong"/>
    <w:basedOn w:val="a1"/>
    <w:uiPriority w:val="99"/>
    <w:rsid w:val="00F20942"/>
    <w:rPr>
      <w:rFonts w:cs="Times New Roman"/>
    </w:rPr>
  </w:style>
  <w:style w:type="paragraph" w:customStyle="1" w:styleId="consplusnonformat0">
    <w:name w:val="consplusnonformat"/>
    <w:basedOn w:val="a"/>
    <w:uiPriority w:val="99"/>
    <w:rsid w:val="00F20942"/>
    <w:pPr>
      <w:spacing w:before="100" w:beforeAutospacing="1" w:after="100" w:afterAutospacing="1"/>
    </w:pPr>
  </w:style>
  <w:style w:type="paragraph" w:customStyle="1" w:styleId="formattexttopleveltext">
    <w:name w:val="formattext topleveltext"/>
    <w:basedOn w:val="a"/>
    <w:uiPriority w:val="99"/>
    <w:rsid w:val="00F20942"/>
    <w:pPr>
      <w:spacing w:before="100" w:beforeAutospacing="1" w:after="100" w:afterAutospacing="1"/>
    </w:pPr>
  </w:style>
  <w:style w:type="paragraph" w:customStyle="1" w:styleId="c">
    <w:name w:val="c"/>
    <w:uiPriority w:val="99"/>
    <w:rsid w:val="00F20942"/>
    <w:pPr>
      <w:widowControl w:val="0"/>
      <w:suppressAutoHyphens/>
      <w:autoSpaceDN w:val="0"/>
      <w:textAlignment w:val="baseline"/>
    </w:pPr>
    <w:rPr>
      <w:rFonts w:ascii="Times New Roman" w:eastAsia="Times New Roman" w:hAnsi="Times New Roman"/>
      <w:kern w:val="3"/>
    </w:rPr>
  </w:style>
  <w:style w:type="paragraph" w:customStyle="1" w:styleId="font5">
    <w:name w:val="font5"/>
    <w:basedOn w:val="a"/>
    <w:uiPriority w:val="99"/>
    <w:rsid w:val="00F20942"/>
    <w:pPr>
      <w:spacing w:before="100" w:beforeAutospacing="1" w:after="100" w:afterAutospacing="1"/>
    </w:pPr>
    <w:rPr>
      <w:sz w:val="20"/>
      <w:szCs w:val="20"/>
    </w:rPr>
  </w:style>
  <w:style w:type="paragraph" w:customStyle="1" w:styleId="xl220">
    <w:name w:val="xl220"/>
    <w:basedOn w:val="a"/>
    <w:uiPriority w:val="99"/>
    <w:rsid w:val="00F20942"/>
    <w:pPr>
      <w:spacing w:before="100" w:beforeAutospacing="1" w:after="100" w:afterAutospacing="1"/>
      <w:textAlignment w:val="center"/>
    </w:pPr>
  </w:style>
  <w:style w:type="paragraph" w:customStyle="1" w:styleId="xl221">
    <w:name w:val="xl221"/>
    <w:basedOn w:val="a"/>
    <w:uiPriority w:val="99"/>
    <w:rsid w:val="00F20942"/>
    <w:pPr>
      <w:spacing w:before="100" w:beforeAutospacing="1" w:after="100" w:afterAutospacing="1"/>
      <w:jc w:val="center"/>
      <w:textAlignment w:val="center"/>
    </w:pPr>
  </w:style>
  <w:style w:type="paragraph" w:customStyle="1" w:styleId="xl222">
    <w:name w:val="xl222"/>
    <w:basedOn w:val="a"/>
    <w:uiPriority w:val="99"/>
    <w:rsid w:val="00F20942"/>
    <w:pPr>
      <w:spacing w:before="100" w:beforeAutospacing="1" w:after="100" w:afterAutospacing="1"/>
    </w:pPr>
    <w:rPr>
      <w:color w:val="993300"/>
    </w:rPr>
  </w:style>
  <w:style w:type="paragraph" w:customStyle="1" w:styleId="xl223">
    <w:name w:val="xl223"/>
    <w:basedOn w:val="a"/>
    <w:uiPriority w:val="99"/>
    <w:rsid w:val="00F20942"/>
    <w:pPr>
      <w:spacing w:before="100" w:beforeAutospacing="1" w:after="100" w:afterAutospacing="1"/>
    </w:pPr>
  </w:style>
  <w:style w:type="paragraph" w:customStyle="1" w:styleId="xl224">
    <w:name w:val="xl224"/>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225">
    <w:name w:val="xl225"/>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b/>
      <w:bCs/>
      <w:sz w:val="20"/>
      <w:szCs w:val="20"/>
    </w:rPr>
  </w:style>
  <w:style w:type="paragraph" w:customStyle="1" w:styleId="xl226">
    <w:name w:val="xl226"/>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27">
    <w:name w:val="xl227"/>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228">
    <w:name w:val="xl228"/>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29">
    <w:name w:val="xl229"/>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230">
    <w:name w:val="xl230"/>
    <w:basedOn w:val="a"/>
    <w:uiPriority w:val="99"/>
    <w:rsid w:val="00F20942"/>
    <w:pPr>
      <w:spacing w:before="100" w:beforeAutospacing="1" w:after="100" w:afterAutospacing="1"/>
    </w:pPr>
  </w:style>
  <w:style w:type="paragraph" w:customStyle="1" w:styleId="xl231">
    <w:name w:val="xl231"/>
    <w:basedOn w:val="a"/>
    <w:uiPriority w:val="99"/>
    <w:rsid w:val="00F20942"/>
    <w:pPr>
      <w:spacing w:before="100" w:beforeAutospacing="1" w:after="100" w:afterAutospacing="1"/>
      <w:textAlignment w:val="center"/>
    </w:pPr>
  </w:style>
  <w:style w:type="paragraph" w:customStyle="1" w:styleId="xl232">
    <w:name w:val="xl232"/>
    <w:basedOn w:val="a"/>
    <w:uiPriority w:val="99"/>
    <w:rsid w:val="00F20942"/>
    <w:pPr>
      <w:spacing w:before="100" w:beforeAutospacing="1" w:after="100" w:afterAutospacing="1"/>
      <w:jc w:val="center"/>
      <w:textAlignment w:val="center"/>
    </w:pPr>
  </w:style>
  <w:style w:type="paragraph" w:customStyle="1" w:styleId="xl233">
    <w:name w:val="xl233"/>
    <w:basedOn w:val="a"/>
    <w:uiPriority w:val="99"/>
    <w:rsid w:val="00F20942"/>
    <w:pPr>
      <w:spacing w:before="100" w:beforeAutospacing="1" w:after="100" w:afterAutospacing="1"/>
    </w:pPr>
    <w:rPr>
      <w:color w:val="993300"/>
    </w:rPr>
  </w:style>
  <w:style w:type="paragraph" w:customStyle="1" w:styleId="xl234">
    <w:name w:val="xl234"/>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sz w:val="20"/>
      <w:szCs w:val="20"/>
    </w:rPr>
  </w:style>
  <w:style w:type="paragraph" w:customStyle="1" w:styleId="xl235">
    <w:name w:val="xl235"/>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36">
    <w:name w:val="xl236"/>
    <w:basedOn w:val="a"/>
    <w:uiPriority w:val="99"/>
    <w:rsid w:val="00F2094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20"/>
      <w:szCs w:val="20"/>
    </w:rPr>
  </w:style>
  <w:style w:type="paragraph" w:customStyle="1" w:styleId="xl237">
    <w:name w:val="xl237"/>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238">
    <w:name w:val="xl238"/>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b/>
      <w:bCs/>
    </w:rPr>
  </w:style>
  <w:style w:type="paragraph" w:customStyle="1" w:styleId="xl239">
    <w:name w:val="xl239"/>
    <w:basedOn w:val="a"/>
    <w:uiPriority w:val="99"/>
    <w:rsid w:val="00F20942"/>
    <w:pPr>
      <w:pBdr>
        <w:bottom w:val="single" w:sz="4" w:space="0" w:color="000000"/>
      </w:pBdr>
      <w:spacing w:before="100" w:beforeAutospacing="1" w:after="100" w:afterAutospacing="1"/>
      <w:jc w:val="center"/>
      <w:textAlignment w:val="center"/>
    </w:pPr>
    <w:rPr>
      <w:b/>
      <w:bCs/>
      <w:sz w:val="26"/>
      <w:szCs w:val="26"/>
    </w:rPr>
  </w:style>
  <w:style w:type="paragraph" w:customStyle="1" w:styleId="xl240">
    <w:name w:val="xl240"/>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241">
    <w:name w:val="xl241"/>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242">
    <w:name w:val="xl242"/>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243">
    <w:name w:val="xl243"/>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44">
    <w:name w:val="xl244"/>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45">
    <w:name w:val="xl245"/>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46">
    <w:name w:val="xl246"/>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b/>
      <w:bCs/>
    </w:rPr>
  </w:style>
  <w:style w:type="paragraph" w:customStyle="1" w:styleId="xl247">
    <w:name w:val="xl247"/>
    <w:basedOn w:val="a"/>
    <w:uiPriority w:val="99"/>
    <w:rsid w:val="00F20942"/>
    <w:pPr>
      <w:pBdr>
        <w:bottom w:val="single" w:sz="4" w:space="0" w:color="000000"/>
      </w:pBdr>
      <w:spacing w:before="100" w:beforeAutospacing="1" w:after="100" w:afterAutospacing="1"/>
      <w:jc w:val="center"/>
      <w:textAlignment w:val="center"/>
    </w:pPr>
    <w:rPr>
      <w:b/>
      <w:bCs/>
      <w:sz w:val="26"/>
      <w:szCs w:val="26"/>
    </w:rPr>
  </w:style>
  <w:style w:type="paragraph" w:customStyle="1" w:styleId="xl248">
    <w:name w:val="xl248"/>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249">
    <w:name w:val="xl249"/>
    <w:basedOn w:val="a"/>
    <w:uiPriority w:val="99"/>
    <w:rsid w:val="00F20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250">
    <w:name w:val="xl250"/>
    <w:basedOn w:val="a"/>
    <w:uiPriority w:val="99"/>
    <w:rsid w:val="00F209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251">
    <w:name w:val="xl251"/>
    <w:basedOn w:val="a"/>
    <w:uiPriority w:val="99"/>
    <w:rsid w:val="00F209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sz w:val="20"/>
      <w:szCs w:val="20"/>
    </w:rPr>
  </w:style>
  <w:style w:type="paragraph" w:customStyle="1" w:styleId="xl252">
    <w:name w:val="xl252"/>
    <w:basedOn w:val="a"/>
    <w:uiPriority w:val="99"/>
    <w:rsid w:val="00F209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color w:val="000000"/>
      <w:sz w:val="20"/>
      <w:szCs w:val="20"/>
    </w:rPr>
  </w:style>
  <w:style w:type="paragraph" w:customStyle="1" w:styleId="xl253">
    <w:name w:val="xl253"/>
    <w:basedOn w:val="a"/>
    <w:uiPriority w:val="99"/>
    <w:rsid w:val="00F209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color w:val="000000"/>
      <w:sz w:val="20"/>
      <w:szCs w:val="20"/>
    </w:rPr>
  </w:style>
  <w:style w:type="character" w:customStyle="1" w:styleId="VDzhevelo">
    <w:name w:val="V_Dzhevelo"/>
    <w:uiPriority w:val="99"/>
    <w:semiHidden/>
    <w:rsid w:val="00F20942"/>
    <w:rPr>
      <w:rFonts w:ascii="Arial" w:hAnsi="Arial"/>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C9CBAED5C0EE62A808953F2CE18DDAEA9AD28DD857E157E92FB0EA910F9A8B8AE6B2586A2DFCE0F5FD2C1EBC0D7E6D5F7356C6B31Ea706K"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novskoe-adm34.wixsite.com/frol-rajon/blank-wl0l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mfc.volganet.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www.gosuslugi.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20459</Words>
  <Characters>116618</Characters>
  <Application>Microsoft Office Word</Application>
  <DocSecurity>0</DocSecurity>
  <Lines>971</Lines>
  <Paragraphs>273</Paragraphs>
  <ScaleCrop>false</ScaleCrop>
  <Company/>
  <LinksUpToDate>false</LinksUpToDate>
  <CharactersWithSpaces>136804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Pisarevka007</cp:lastModifiedBy>
  <cp:revision>13</cp:revision>
  <cp:lastPrinted>2020-12-11T04:30:00Z</cp:lastPrinted>
  <dcterms:created xsi:type="dcterms:W3CDTF">2020-12-09T09:55:00Z</dcterms:created>
  <dcterms:modified xsi:type="dcterms:W3CDTF">2020-12-18T05:51:00Z</dcterms:modified>
</cp:coreProperties>
</file>